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7FC2DC" w14:textId="77777777" w:rsidR="00312E68" w:rsidRPr="00AE7A2F" w:rsidRDefault="00B1488C" w:rsidP="00A92AE6">
      <w:pPr>
        <w:suppressAutoHyphens w:val="0"/>
        <w:autoSpaceDE w:val="0"/>
        <w:autoSpaceDN w:val="0"/>
        <w:adjustRightInd w:val="0"/>
        <w:spacing w:after="0" w:line="310" w:lineRule="exact"/>
        <w:rPr>
          <w:b/>
          <w:bCs/>
          <w:color w:val="000000"/>
          <w:sz w:val="20"/>
          <w:szCs w:val="20"/>
          <w:u w:val="single"/>
          <w:lang w:val="el-GR" w:eastAsia="el-GR"/>
        </w:rPr>
      </w:pPr>
      <w:bookmarkStart w:id="0" w:name="_Hlk72916382"/>
      <w:bookmarkStart w:id="1" w:name="_GoBack"/>
      <w:bookmarkEnd w:id="1"/>
      <w:r w:rsidRPr="00AE7A2F">
        <w:rPr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741CB11" wp14:editId="0217F810">
            <wp:simplePos x="0" y="0"/>
            <wp:positionH relativeFrom="column">
              <wp:posOffset>-59055</wp:posOffset>
            </wp:positionH>
            <wp:positionV relativeFrom="paragraph">
              <wp:posOffset>36195</wp:posOffset>
            </wp:positionV>
            <wp:extent cx="545465" cy="545465"/>
            <wp:effectExtent l="0" t="0" r="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3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36E00" w14:textId="0D022AB6" w:rsidR="002A09B1" w:rsidRPr="00AE7A2F" w:rsidRDefault="005303AE" w:rsidP="005303AE">
      <w:pPr>
        <w:keepNext/>
        <w:keepLines/>
        <w:suppressAutoHyphens w:val="0"/>
        <w:spacing w:before="200" w:after="0" w:line="276" w:lineRule="auto"/>
        <w:jc w:val="right"/>
        <w:outlineLvl w:val="1"/>
        <w:rPr>
          <w:b/>
          <w:bCs/>
          <w:sz w:val="20"/>
          <w:szCs w:val="20"/>
          <w:lang w:val="el-GR" w:eastAsia="el-GR"/>
        </w:rPr>
      </w:pPr>
      <w:bookmarkStart w:id="2" w:name="_Hlk72916423"/>
      <w:r>
        <w:rPr>
          <w:b/>
          <w:bCs/>
          <w:sz w:val="20"/>
          <w:szCs w:val="20"/>
          <w:lang w:val="el-GR" w:eastAsia="el-GR"/>
        </w:rPr>
        <w:t>ΑΔΑ 61Μ47ΛΨ-ΥΜΙ</w:t>
      </w:r>
    </w:p>
    <w:p w14:paraId="317FEE69" w14:textId="61740065" w:rsidR="00A92AE6" w:rsidRPr="00AE7A2F" w:rsidRDefault="00A92AE6" w:rsidP="005303AE">
      <w:pPr>
        <w:tabs>
          <w:tab w:val="left" w:pos="6645"/>
        </w:tabs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ΕΛΛΗΝΙΚΗ ΔΗΜΟΚΡΑΤΙΑ</w:t>
      </w:r>
      <w:r w:rsidR="005303AE">
        <w:rPr>
          <w:b/>
          <w:sz w:val="20"/>
          <w:szCs w:val="20"/>
          <w:lang w:val="el-GR"/>
        </w:rPr>
        <w:tab/>
      </w:r>
      <w:proofErr w:type="spellStart"/>
      <w:r w:rsidR="005303AE">
        <w:rPr>
          <w:b/>
          <w:sz w:val="20"/>
          <w:szCs w:val="20"/>
          <w:lang w:val="el-GR"/>
        </w:rPr>
        <w:t>Ημ</w:t>
      </w:r>
      <w:proofErr w:type="spellEnd"/>
      <w:r w:rsidR="005303AE">
        <w:rPr>
          <w:b/>
          <w:sz w:val="20"/>
          <w:szCs w:val="20"/>
          <w:lang w:val="el-GR"/>
        </w:rPr>
        <w:t>/</w:t>
      </w:r>
      <w:proofErr w:type="spellStart"/>
      <w:r w:rsidR="005303AE">
        <w:rPr>
          <w:b/>
          <w:sz w:val="20"/>
          <w:szCs w:val="20"/>
          <w:lang w:val="el-GR"/>
        </w:rPr>
        <w:t>νία</w:t>
      </w:r>
      <w:proofErr w:type="spellEnd"/>
      <w:r w:rsidR="005303AE">
        <w:rPr>
          <w:b/>
          <w:sz w:val="20"/>
          <w:szCs w:val="20"/>
          <w:lang w:val="el-GR"/>
        </w:rPr>
        <w:t>: 23/12/2022</w:t>
      </w:r>
    </w:p>
    <w:p w14:paraId="13EA0817" w14:textId="4C9E1F40" w:rsidR="00A92AE6" w:rsidRPr="00AE7A2F" w:rsidRDefault="00A92AE6" w:rsidP="005303AE">
      <w:pPr>
        <w:tabs>
          <w:tab w:val="left" w:pos="6645"/>
        </w:tabs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ΠΕΡΙΦΕΡΕΙΑ ΔΥΤΙΚΗΣ ΜΑΚΕΔΟΝΙΑΣ</w:t>
      </w:r>
      <w:r w:rsidR="005303AE">
        <w:rPr>
          <w:b/>
          <w:sz w:val="20"/>
          <w:szCs w:val="20"/>
          <w:lang w:val="el-GR"/>
        </w:rPr>
        <w:tab/>
        <w:t xml:space="preserve">Αρ. </w:t>
      </w:r>
      <w:proofErr w:type="spellStart"/>
      <w:r w:rsidR="005303AE">
        <w:rPr>
          <w:b/>
          <w:sz w:val="20"/>
          <w:szCs w:val="20"/>
          <w:lang w:val="el-GR"/>
        </w:rPr>
        <w:t>Πρωτ</w:t>
      </w:r>
      <w:proofErr w:type="spellEnd"/>
      <w:r w:rsidR="005303AE">
        <w:rPr>
          <w:b/>
          <w:sz w:val="20"/>
          <w:szCs w:val="20"/>
          <w:lang w:val="el-GR"/>
        </w:rPr>
        <w:t>. 204756</w:t>
      </w:r>
    </w:p>
    <w:p w14:paraId="14451AF2" w14:textId="77777777" w:rsidR="00A92AE6" w:rsidRPr="00AE7A2F" w:rsidRDefault="00A92AE6" w:rsidP="00A92AE6">
      <w:pPr>
        <w:tabs>
          <w:tab w:val="center" w:pos="4153"/>
          <w:tab w:val="right" w:pos="8306"/>
        </w:tabs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ΓΕΝΙΚΗ ΔΙΕΥΘΥΝΣΗ  ΔΙΟΙΚΗΣΗΣ &amp; ΟΙΚΟΝΟΜΙΚΩΝ</w:t>
      </w:r>
    </w:p>
    <w:p w14:paraId="3A277F6B" w14:textId="77777777" w:rsidR="00A92AE6" w:rsidRPr="00AE7A2F" w:rsidRDefault="00A92AE6" w:rsidP="00A92AE6">
      <w:pPr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ΔΙΕΥΘΥΝΣΗ ΟΙΚΟΝΟΜΙΚΩΝ ΥΠΗΡΕΣΙΩΝ</w:t>
      </w:r>
    </w:p>
    <w:p w14:paraId="18500CFB" w14:textId="00C4563E" w:rsidR="00312E68" w:rsidRPr="00AE7A2F" w:rsidRDefault="00A92AE6" w:rsidP="005303AE">
      <w:pPr>
        <w:tabs>
          <w:tab w:val="center" w:pos="4153"/>
          <w:tab w:val="right" w:pos="7088"/>
        </w:tabs>
        <w:suppressAutoHyphens w:val="0"/>
        <w:spacing w:after="0"/>
        <w:rPr>
          <w:b/>
          <w:bCs/>
          <w:sz w:val="20"/>
          <w:szCs w:val="20"/>
          <w:lang w:val="el-GR" w:eastAsia="el-GR"/>
        </w:rPr>
      </w:pPr>
      <w:r w:rsidRPr="00AE7A2F">
        <w:rPr>
          <w:b/>
          <w:sz w:val="20"/>
          <w:szCs w:val="20"/>
          <w:lang w:val="el-GR"/>
        </w:rPr>
        <w:t>ΤΜΗΜΑ ΠΡΟΜΗΘΕΙΩΝ ΈΔΡΑΣ &amp; Π.Ε ΚΟΖΑΝΗΣ</w:t>
      </w:r>
      <w:r w:rsidR="00312E68" w:rsidRPr="00AE7A2F">
        <w:rPr>
          <w:b/>
          <w:bCs/>
          <w:sz w:val="20"/>
          <w:szCs w:val="20"/>
          <w:lang w:val="el-GR" w:eastAsia="el-GR"/>
        </w:rPr>
        <w:tab/>
      </w:r>
      <w:r w:rsidR="00312E68" w:rsidRPr="00AE7A2F">
        <w:rPr>
          <w:b/>
          <w:bCs/>
          <w:sz w:val="20"/>
          <w:szCs w:val="20"/>
          <w:lang w:val="el-GR" w:eastAsia="el-GR"/>
        </w:rPr>
        <w:tab/>
      </w:r>
      <w:r w:rsidR="005303AE">
        <w:rPr>
          <w:b/>
          <w:bCs/>
          <w:sz w:val="20"/>
          <w:szCs w:val="20"/>
          <w:lang w:val="el-GR" w:eastAsia="el-GR"/>
        </w:rPr>
        <w:t xml:space="preserve">     </w:t>
      </w:r>
      <w:r w:rsidR="00312E68" w:rsidRPr="00AE7A2F">
        <w:rPr>
          <w:b/>
          <w:bCs/>
          <w:sz w:val="20"/>
          <w:szCs w:val="20"/>
          <w:lang w:val="el-GR" w:eastAsia="el-GR"/>
        </w:rPr>
        <w:tab/>
      </w:r>
    </w:p>
    <w:p w14:paraId="520EBC3E" w14:textId="77777777" w:rsidR="00312E68" w:rsidRPr="00AE7A2F" w:rsidRDefault="00312E68" w:rsidP="00312E68">
      <w:pPr>
        <w:tabs>
          <w:tab w:val="center" w:pos="4153"/>
          <w:tab w:val="right" w:pos="8306"/>
        </w:tabs>
        <w:suppressAutoHyphens w:val="0"/>
        <w:spacing w:after="0"/>
        <w:jc w:val="left"/>
        <w:rPr>
          <w:bCs/>
          <w:sz w:val="20"/>
          <w:szCs w:val="20"/>
          <w:lang w:val="el-GR" w:eastAsia="el-GR"/>
        </w:rPr>
      </w:pPr>
      <w:r w:rsidRPr="00AE7A2F">
        <w:rPr>
          <w:bCs/>
          <w:sz w:val="20"/>
          <w:szCs w:val="20"/>
          <w:lang w:val="el-GR" w:eastAsia="el-GR"/>
        </w:rPr>
        <w:t>Τ.Δ/</w:t>
      </w:r>
      <w:proofErr w:type="spellStart"/>
      <w:r w:rsidRPr="00AE7A2F">
        <w:rPr>
          <w:bCs/>
          <w:sz w:val="20"/>
          <w:szCs w:val="20"/>
          <w:lang w:val="el-GR" w:eastAsia="el-GR"/>
        </w:rPr>
        <w:t>νση</w:t>
      </w:r>
      <w:proofErr w:type="spellEnd"/>
      <w:r w:rsidRPr="00AE7A2F">
        <w:rPr>
          <w:bCs/>
          <w:sz w:val="20"/>
          <w:szCs w:val="20"/>
          <w:lang w:val="el-GR" w:eastAsia="el-GR"/>
        </w:rPr>
        <w:t>:  Δημοκρατίας 27</w:t>
      </w:r>
    </w:p>
    <w:p w14:paraId="1A58862B" w14:textId="77777777" w:rsidR="00312E68" w:rsidRPr="00AE7A2F" w:rsidRDefault="00312E68" w:rsidP="00312E68">
      <w:pPr>
        <w:tabs>
          <w:tab w:val="center" w:pos="4153"/>
          <w:tab w:val="right" w:pos="8306"/>
        </w:tabs>
        <w:suppressAutoHyphens w:val="0"/>
        <w:spacing w:after="0"/>
        <w:jc w:val="left"/>
        <w:rPr>
          <w:bCs/>
          <w:sz w:val="20"/>
          <w:szCs w:val="20"/>
          <w:lang w:val="el-GR" w:eastAsia="el-GR"/>
        </w:rPr>
      </w:pPr>
      <w:r w:rsidRPr="00AE7A2F">
        <w:rPr>
          <w:bCs/>
          <w:sz w:val="20"/>
          <w:szCs w:val="20"/>
          <w:lang w:val="el-GR" w:eastAsia="el-GR"/>
        </w:rPr>
        <w:t>ΤΚ:          50100, Κοζάνη</w:t>
      </w:r>
    </w:p>
    <w:p w14:paraId="511FEBD3" w14:textId="77777777" w:rsidR="00312E68" w:rsidRPr="00AE7A2F" w:rsidRDefault="00312E68" w:rsidP="00312E68">
      <w:pPr>
        <w:tabs>
          <w:tab w:val="center" w:pos="4153"/>
          <w:tab w:val="right" w:pos="8306"/>
        </w:tabs>
        <w:suppressAutoHyphens w:val="0"/>
        <w:spacing w:after="0"/>
        <w:rPr>
          <w:bCs/>
          <w:sz w:val="20"/>
          <w:szCs w:val="20"/>
          <w:lang w:val="el-GR" w:eastAsia="el-GR"/>
        </w:rPr>
      </w:pPr>
      <w:proofErr w:type="spellStart"/>
      <w:r w:rsidRPr="00AE7A2F">
        <w:rPr>
          <w:bCs/>
          <w:sz w:val="20"/>
          <w:szCs w:val="20"/>
          <w:lang w:val="el-GR" w:eastAsia="el-GR"/>
        </w:rPr>
        <w:t>Πληρ</w:t>
      </w:r>
      <w:proofErr w:type="spellEnd"/>
      <w:r w:rsidRPr="00AE7A2F">
        <w:rPr>
          <w:bCs/>
          <w:sz w:val="20"/>
          <w:szCs w:val="20"/>
          <w:lang w:val="el-GR" w:eastAsia="el-GR"/>
        </w:rPr>
        <w:t>:     Τούμπας Χρήστος</w:t>
      </w:r>
    </w:p>
    <w:p w14:paraId="50A6CD13" w14:textId="77777777" w:rsidR="00312E68" w:rsidRPr="00AE7A2F" w:rsidRDefault="00312E68" w:rsidP="00312E68">
      <w:pPr>
        <w:tabs>
          <w:tab w:val="center" w:pos="4153"/>
          <w:tab w:val="right" w:pos="8306"/>
        </w:tabs>
        <w:suppressAutoHyphens w:val="0"/>
        <w:spacing w:after="0"/>
        <w:rPr>
          <w:bCs/>
          <w:sz w:val="20"/>
          <w:szCs w:val="20"/>
          <w:lang w:val="el-GR" w:eastAsia="el-GR"/>
        </w:rPr>
      </w:pPr>
      <w:proofErr w:type="spellStart"/>
      <w:r w:rsidRPr="00AE7A2F">
        <w:rPr>
          <w:bCs/>
          <w:sz w:val="20"/>
          <w:szCs w:val="20"/>
          <w:lang w:val="el-GR" w:eastAsia="el-GR"/>
        </w:rPr>
        <w:t>Τηλ</w:t>
      </w:r>
      <w:proofErr w:type="spellEnd"/>
      <w:r w:rsidRPr="00AE7A2F">
        <w:rPr>
          <w:bCs/>
          <w:sz w:val="20"/>
          <w:szCs w:val="20"/>
          <w:lang w:val="el-GR" w:eastAsia="el-GR"/>
        </w:rPr>
        <w:t>:</w:t>
      </w:r>
      <w:r w:rsidRPr="00AE7A2F">
        <w:rPr>
          <w:bCs/>
          <w:sz w:val="20"/>
          <w:szCs w:val="20"/>
          <w:lang w:val="fr-FR" w:eastAsia="el-GR"/>
        </w:rPr>
        <w:t xml:space="preserve">        </w:t>
      </w:r>
      <w:r w:rsidRPr="00AE7A2F">
        <w:rPr>
          <w:bCs/>
          <w:sz w:val="20"/>
          <w:szCs w:val="20"/>
          <w:lang w:val="el-GR" w:eastAsia="el-GR"/>
        </w:rPr>
        <w:t xml:space="preserve">2461351194 </w:t>
      </w:r>
    </w:p>
    <w:p w14:paraId="2A16406C" w14:textId="77777777" w:rsidR="00312E68" w:rsidRPr="00AE7A2F" w:rsidRDefault="00312E68" w:rsidP="00312E68">
      <w:pPr>
        <w:tabs>
          <w:tab w:val="center" w:pos="4153"/>
          <w:tab w:val="right" w:pos="8306"/>
        </w:tabs>
        <w:suppressAutoHyphens w:val="0"/>
        <w:spacing w:after="240"/>
        <w:rPr>
          <w:sz w:val="20"/>
          <w:szCs w:val="20"/>
          <w:lang w:val="el-GR" w:eastAsia="el-GR"/>
        </w:rPr>
      </w:pPr>
      <w:r w:rsidRPr="00AE7A2F">
        <w:rPr>
          <w:sz w:val="20"/>
          <w:szCs w:val="20"/>
          <w:lang w:val="en-US" w:eastAsia="el-GR"/>
        </w:rPr>
        <w:t>E</w:t>
      </w:r>
      <w:r w:rsidRPr="00AE7A2F">
        <w:rPr>
          <w:sz w:val="20"/>
          <w:szCs w:val="20"/>
          <w:lang w:val="el-GR" w:eastAsia="el-GR"/>
        </w:rPr>
        <w:t>-</w:t>
      </w:r>
      <w:r w:rsidRPr="00AE7A2F">
        <w:rPr>
          <w:sz w:val="20"/>
          <w:szCs w:val="20"/>
          <w:lang w:val="en-US" w:eastAsia="el-GR"/>
        </w:rPr>
        <w:t>mail</w:t>
      </w:r>
      <w:r w:rsidRPr="00AE7A2F">
        <w:rPr>
          <w:sz w:val="20"/>
          <w:szCs w:val="20"/>
          <w:lang w:val="el-GR" w:eastAsia="el-GR"/>
        </w:rPr>
        <w:t xml:space="preserve">:    </w:t>
      </w:r>
      <w:r w:rsidRPr="00AE7A2F">
        <w:rPr>
          <w:sz w:val="20"/>
          <w:szCs w:val="20"/>
          <w:lang w:val="en-US" w:eastAsia="el-GR"/>
        </w:rPr>
        <w:t>x</w:t>
      </w:r>
      <w:r w:rsidRPr="00AE7A2F">
        <w:rPr>
          <w:sz w:val="20"/>
          <w:szCs w:val="20"/>
          <w:lang w:val="el-GR" w:eastAsia="el-GR"/>
        </w:rPr>
        <w:t>.</w:t>
      </w:r>
      <w:proofErr w:type="spellStart"/>
      <w:r w:rsidRPr="00AE7A2F">
        <w:rPr>
          <w:sz w:val="20"/>
          <w:szCs w:val="20"/>
          <w:lang w:val="en-US" w:eastAsia="el-GR"/>
        </w:rPr>
        <w:t>toumpas</w:t>
      </w:r>
      <w:proofErr w:type="spellEnd"/>
      <w:r w:rsidRPr="00AE7A2F">
        <w:rPr>
          <w:sz w:val="20"/>
          <w:szCs w:val="20"/>
          <w:lang w:val="el-GR" w:eastAsia="el-GR"/>
        </w:rPr>
        <w:t>@</w:t>
      </w:r>
      <w:proofErr w:type="spellStart"/>
      <w:r w:rsidRPr="00AE7A2F">
        <w:rPr>
          <w:sz w:val="20"/>
          <w:szCs w:val="20"/>
          <w:lang w:val="en-US" w:eastAsia="el-GR"/>
        </w:rPr>
        <w:t>pdm</w:t>
      </w:r>
      <w:proofErr w:type="spellEnd"/>
      <w:r w:rsidRPr="00AE7A2F">
        <w:rPr>
          <w:sz w:val="20"/>
          <w:szCs w:val="20"/>
          <w:lang w:val="el-GR" w:eastAsia="el-GR"/>
        </w:rPr>
        <w:t>.</w:t>
      </w:r>
      <w:proofErr w:type="spellStart"/>
      <w:r w:rsidRPr="00AE7A2F">
        <w:rPr>
          <w:sz w:val="20"/>
          <w:szCs w:val="20"/>
          <w:lang w:val="en-US" w:eastAsia="el-GR"/>
        </w:rPr>
        <w:t>gov</w:t>
      </w:r>
      <w:proofErr w:type="spellEnd"/>
      <w:r w:rsidRPr="00AE7A2F">
        <w:rPr>
          <w:sz w:val="20"/>
          <w:szCs w:val="20"/>
          <w:lang w:val="el-GR" w:eastAsia="el-GR"/>
        </w:rPr>
        <w:t>.</w:t>
      </w:r>
      <w:r w:rsidRPr="00AE7A2F">
        <w:rPr>
          <w:sz w:val="20"/>
          <w:szCs w:val="20"/>
          <w:lang w:val="en-US" w:eastAsia="el-GR"/>
        </w:rPr>
        <w:t>gr</w:t>
      </w:r>
    </w:p>
    <w:bookmarkEnd w:id="0"/>
    <w:bookmarkEnd w:id="2"/>
    <w:p w14:paraId="7C3454E0" w14:textId="77777777" w:rsidR="00312E68" w:rsidRPr="00AE7A2F" w:rsidRDefault="00312E68" w:rsidP="00312E68">
      <w:pPr>
        <w:suppressAutoHyphens w:val="0"/>
        <w:autoSpaceDE w:val="0"/>
        <w:autoSpaceDN w:val="0"/>
        <w:adjustRightInd w:val="0"/>
        <w:spacing w:after="0" w:line="310" w:lineRule="exact"/>
        <w:jc w:val="left"/>
        <w:rPr>
          <w:b/>
          <w:bCs/>
          <w:color w:val="000000"/>
          <w:sz w:val="20"/>
          <w:szCs w:val="20"/>
          <w:u w:val="single"/>
          <w:lang w:val="el-GR" w:eastAsia="el-GR"/>
        </w:rPr>
      </w:pPr>
    </w:p>
    <w:tbl>
      <w:tblPr>
        <w:tblW w:w="9274" w:type="dxa"/>
        <w:jc w:val="center"/>
        <w:tblLayout w:type="fixed"/>
        <w:tblLook w:val="0000" w:firstRow="0" w:lastRow="0" w:firstColumn="0" w:lastColumn="0" w:noHBand="0" w:noVBand="0"/>
      </w:tblPr>
      <w:tblGrid>
        <w:gridCol w:w="9274"/>
      </w:tblGrid>
      <w:tr w:rsidR="00312E68" w:rsidRPr="005303AE" w14:paraId="122DCB09" w14:textId="77777777" w:rsidTr="008E16CE">
        <w:trPr>
          <w:trHeight w:val="395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B84E" w14:textId="29CC306C" w:rsidR="00A92AE6" w:rsidRPr="000214CB" w:rsidRDefault="0030333C" w:rsidP="000214C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AE7A2F">
              <w:rPr>
                <w:sz w:val="20"/>
                <w:szCs w:val="20"/>
                <w:lang w:val="el-GR" w:eastAsia="el-GR"/>
              </w:rPr>
              <w:t xml:space="preserve">ΠΕΡΙΛΗΨΗ ΠΡΟΚΗΡΥΞΗΣ </w:t>
            </w:r>
            <w:r w:rsidR="00A92AE6" w:rsidRPr="00AE7A2F">
              <w:rPr>
                <w:sz w:val="20"/>
                <w:szCs w:val="20"/>
                <w:lang w:val="el-GR"/>
              </w:rPr>
              <w:t>«ΗΛΕΚΤΡΟΝΙΚΗ</w:t>
            </w:r>
            <w:r w:rsidR="000214CB">
              <w:rPr>
                <w:sz w:val="20"/>
                <w:szCs w:val="20"/>
                <w:lang w:val="el-GR"/>
              </w:rPr>
              <w:t>Σ</w:t>
            </w:r>
            <w:r w:rsidR="00A92AE6" w:rsidRPr="00AE7A2F">
              <w:rPr>
                <w:sz w:val="20"/>
                <w:szCs w:val="20"/>
                <w:lang w:val="el-GR"/>
              </w:rPr>
              <w:t xml:space="preserve"> ΑΝΟΙΚΤΗ</w:t>
            </w:r>
            <w:r w:rsidR="000214CB">
              <w:rPr>
                <w:sz w:val="20"/>
                <w:szCs w:val="20"/>
                <w:lang w:val="el-GR"/>
              </w:rPr>
              <w:t>Σ</w:t>
            </w:r>
            <w:r w:rsidR="00A92AE6" w:rsidRPr="00AE7A2F">
              <w:rPr>
                <w:sz w:val="20"/>
                <w:szCs w:val="20"/>
                <w:lang w:val="el-GR"/>
              </w:rPr>
              <w:t xml:space="preserve"> ΔΙΑΔΙΚΑΣΙΑ ΣΥΝΑΨΗΣ ΔΗΜΟΣΙΑΣ ΣΥΜΒΑΣΗΣ, ΑΝΩ ΤΩΝ ΟΡΙΩΝ, ΜΕ ΚΡΙΤΗΡΙΟ</w:t>
            </w:r>
            <w:r w:rsidR="00A92AE6" w:rsidRPr="00AE7A2F">
              <w:rPr>
                <w:spacing w:val="1"/>
                <w:sz w:val="20"/>
                <w:szCs w:val="20"/>
                <w:lang w:val="el-GR"/>
              </w:rPr>
              <w:t xml:space="preserve"> </w:t>
            </w:r>
            <w:r w:rsidR="00A92AE6" w:rsidRPr="00AE7A2F">
              <w:rPr>
                <w:sz w:val="20"/>
                <w:szCs w:val="20"/>
                <w:lang w:val="el-GR"/>
              </w:rPr>
              <w:t xml:space="preserve">ΑΝΑΘΕΣΗΣ ΤΗΝ ΠΛΕΟΝ ΣΥΜΦΕΡΟΥΣΑ ΑΠΟ ΟΙΚΟΝΟΜΙΚΗ ΑΠΟΨΗ ΠΡΟΣΦΟΡΑ ΒΑΣΗ ΒΕΛΤΙΣΤΗΣ ΣΧΕΣΗΣ ΠΟΙΟΤΗΤΑΣ -ΤΙΜΗΣ ΓΙΑ </w:t>
            </w:r>
            <w:r w:rsidR="00A92AE6" w:rsidRPr="000214CB">
              <w:rPr>
                <w:sz w:val="20"/>
                <w:szCs w:val="20"/>
                <w:lang w:val="el-GR"/>
              </w:rPr>
              <w:t>ΤΗΝ  «ΠΡΟΜΗΘΕΙΑ ΔΥΟ ΛΕΩΦΟΡΕΙΩΝ ΜΕΤΑΦΟΡΑΣ ΑΤΟΜΩΝ ΜΕ ΑΝΑΠΗΡΙΑ</w:t>
            </w:r>
            <w:r w:rsidR="00A92AE6" w:rsidRPr="000214CB">
              <w:rPr>
                <w:i/>
                <w:sz w:val="20"/>
                <w:szCs w:val="20"/>
                <w:lang w:val="el-GR"/>
              </w:rPr>
              <w:t>»</w:t>
            </w:r>
            <w:r w:rsidR="000214CB" w:rsidRPr="000214CB">
              <w:rPr>
                <w:i/>
                <w:sz w:val="20"/>
                <w:szCs w:val="20"/>
                <w:lang w:val="el-GR"/>
              </w:rPr>
              <w:t>, ΤΟΥ ΥΠΟΕΡΓΟΥ</w:t>
            </w:r>
            <w:r w:rsidR="007D0950">
              <w:rPr>
                <w:i/>
                <w:sz w:val="20"/>
                <w:szCs w:val="20"/>
                <w:lang w:val="el-GR"/>
              </w:rPr>
              <w:t xml:space="preserve"> 1</w:t>
            </w:r>
            <w:r w:rsidR="000214CB" w:rsidRPr="000214CB">
              <w:rPr>
                <w:i/>
                <w:sz w:val="20"/>
                <w:szCs w:val="20"/>
                <w:lang w:val="el-GR"/>
              </w:rPr>
              <w:t xml:space="preserve"> ΔΡΑΣΕΙΣ ΑΝΑΠΤΥΞΗΣ &amp; ΑΝΑΒΑΘΜΙΣΗΣ ΚΟΙΝΩΝΙΚΩΝ ΥΠΟΔΟΜΩΝ, ΤΟΥ ΑΞΟΝΑ ΠΡΟΤΕΡΑΙΟΤΗΤΑΣ 9 ΠΡΟΩΘΗΣΗ ΤΗΣ ΚΟΙΝΩΝΙΚΗΣ ΕΝΤΑΞΗΣ </w:t>
            </w:r>
            <w:r w:rsidR="000214CB">
              <w:rPr>
                <w:i/>
                <w:sz w:val="20"/>
                <w:szCs w:val="20"/>
                <w:lang w:val="el-GR"/>
              </w:rPr>
              <w:t>ΚΑΙ</w:t>
            </w:r>
            <w:r w:rsidR="000214CB" w:rsidRPr="000214CB">
              <w:rPr>
                <w:i/>
                <w:sz w:val="20"/>
                <w:szCs w:val="20"/>
                <w:lang w:val="el-GR"/>
              </w:rPr>
              <w:t xml:space="preserve"> ΚΑΤΑΠΟΛΕΜΗΣΗ ΤΗΣ ΦΤΩΧΕΙΑΣ </w:t>
            </w:r>
            <w:r w:rsidR="000214CB">
              <w:rPr>
                <w:i/>
                <w:sz w:val="20"/>
                <w:szCs w:val="20"/>
                <w:lang w:val="el-GR"/>
              </w:rPr>
              <w:t>ΚΑΙ</w:t>
            </w:r>
            <w:r w:rsidR="000214CB" w:rsidRPr="000214CB">
              <w:rPr>
                <w:i/>
                <w:sz w:val="20"/>
                <w:szCs w:val="20"/>
                <w:lang w:val="el-GR"/>
              </w:rPr>
              <w:t xml:space="preserve"> ΚΑΘΕ ΔΙΑΚΡΙΣΗΣ</w:t>
            </w:r>
            <w:r w:rsidR="000214CB">
              <w:rPr>
                <w:i/>
                <w:sz w:val="20"/>
                <w:szCs w:val="20"/>
                <w:lang w:val="el-GR"/>
              </w:rPr>
              <w:t>,</w:t>
            </w:r>
            <w:r w:rsidR="000214CB" w:rsidRPr="000214CB">
              <w:rPr>
                <w:i/>
                <w:sz w:val="20"/>
                <w:szCs w:val="20"/>
                <w:lang w:val="el-GR"/>
              </w:rPr>
              <w:t xml:space="preserve"> ΠΟΥ ΕΧΕΙ ΕΝΤΑΧΘΕΙ ΣΤΟ ΕΠΙΧΕΙΡΗΣΙΑΚΟ ΠΡΟΓΡΑΜΜΑ ΔΥΤΙΚΗ ΜΑΚΕΔΟΝΙΑ 2014-2020</w:t>
            </w:r>
            <w:r w:rsidR="00A92AE6" w:rsidRPr="000214CB">
              <w:rPr>
                <w:sz w:val="20"/>
                <w:szCs w:val="20"/>
                <w:lang w:val="el-GR"/>
              </w:rPr>
              <w:t xml:space="preserve">», ΜΕ ΚΩΔΙΚΟ </w:t>
            </w:r>
            <w:r w:rsidR="00A92AE6" w:rsidRPr="000214CB">
              <w:rPr>
                <w:bCs/>
                <w:sz w:val="20"/>
                <w:szCs w:val="20"/>
                <w:lang w:val="en-US"/>
              </w:rPr>
              <w:t>MIS</w:t>
            </w:r>
            <w:r w:rsidR="00A92AE6" w:rsidRPr="000214CB">
              <w:rPr>
                <w:bCs/>
                <w:sz w:val="20"/>
                <w:szCs w:val="20"/>
                <w:lang w:val="el-GR"/>
              </w:rPr>
              <w:t xml:space="preserve"> 5131905</w:t>
            </w:r>
            <w:r w:rsidR="000214CB">
              <w:rPr>
                <w:bCs/>
                <w:sz w:val="20"/>
                <w:szCs w:val="20"/>
                <w:lang w:val="el-GR"/>
              </w:rPr>
              <w:t xml:space="preserve"> ΚΑΙ ΣΥΓΧΡΗΜΑΤΟΔΟΤΕΙΤΑΙ ΑΠΟ ΤΟ ΕΥΡΩΠΑΪΚΟ ΤΑΜΕΙΟ ΠΕΡΙΦΕΡΕΙΑΚΗΣ ΑΝΑΠΤΥΞΗΣ (ΕΤΠΑ)</w:t>
            </w:r>
          </w:p>
          <w:p w14:paraId="4D6E3EA9" w14:textId="77777777" w:rsidR="00312E68" w:rsidRPr="000214CB" w:rsidRDefault="00312E68" w:rsidP="00312E68">
            <w:pPr>
              <w:suppressAutoHyphens w:val="0"/>
              <w:spacing w:after="0"/>
              <w:jc w:val="left"/>
              <w:rPr>
                <w:caps/>
                <w:sz w:val="20"/>
                <w:szCs w:val="20"/>
                <w:u w:val="single"/>
                <w:lang w:val="el-GR" w:eastAsia="en-US"/>
              </w:rPr>
            </w:pPr>
          </w:p>
          <w:p w14:paraId="1966A753" w14:textId="77777777" w:rsidR="00312E68" w:rsidRPr="00AE7A2F" w:rsidRDefault="00312E68" w:rsidP="00312E68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</w:p>
        </w:tc>
      </w:tr>
      <w:tr w:rsidR="00312E68" w:rsidRPr="005303AE" w14:paraId="64547C6E" w14:textId="77777777" w:rsidTr="008E16CE">
        <w:trPr>
          <w:trHeight w:val="395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CE5F" w14:textId="77777777" w:rsidR="00312E68" w:rsidRPr="00AE7A2F" w:rsidRDefault="00312E68" w:rsidP="00312E6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AE7A2F">
              <w:rPr>
                <w:b/>
                <w:bCs/>
                <w:sz w:val="20"/>
                <w:szCs w:val="20"/>
                <w:lang w:val="el-GR" w:eastAsia="el-GR"/>
              </w:rPr>
              <w:t xml:space="preserve">ΠΡΟΥΠΟΛΟΓΙΣΜΟΣ:  </w:t>
            </w:r>
            <w:r w:rsidR="00A92AE6" w:rsidRPr="00AE7A2F">
              <w:rPr>
                <w:b/>
                <w:sz w:val="20"/>
                <w:szCs w:val="20"/>
                <w:lang w:val="el-GR" w:eastAsia="el-GR"/>
              </w:rPr>
              <w:t>230.000,00</w:t>
            </w:r>
            <w:r w:rsidRPr="00AE7A2F">
              <w:rPr>
                <w:b/>
                <w:bCs/>
                <w:sz w:val="20"/>
                <w:szCs w:val="20"/>
                <w:lang w:val="el-GR" w:eastAsia="el-GR"/>
              </w:rPr>
              <w:t xml:space="preserve"> €</w:t>
            </w:r>
          </w:p>
          <w:p w14:paraId="0F43CB89" w14:textId="77777777" w:rsidR="00312E68" w:rsidRPr="00AE7A2F" w:rsidRDefault="00312E68" w:rsidP="00312E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AE7A2F">
              <w:rPr>
                <w:b/>
                <w:bCs/>
                <w:sz w:val="20"/>
                <w:szCs w:val="20"/>
                <w:lang w:val="el-GR" w:eastAsia="el-GR"/>
              </w:rPr>
              <w:t xml:space="preserve">Φ.Π.Α:                       :    </w:t>
            </w:r>
            <w:r w:rsidR="00A92AE6" w:rsidRPr="00AE7A2F">
              <w:rPr>
                <w:b/>
                <w:sz w:val="20"/>
                <w:szCs w:val="20"/>
                <w:lang w:val="el-GR" w:eastAsia="el-GR"/>
              </w:rPr>
              <w:t>44.516,13</w:t>
            </w:r>
            <w:r w:rsidRPr="00AE7A2F">
              <w:rPr>
                <w:sz w:val="20"/>
                <w:szCs w:val="20"/>
                <w:lang w:val="el-GR" w:eastAsia="el-GR"/>
              </w:rPr>
              <w:t xml:space="preserve"> </w:t>
            </w:r>
            <w:r w:rsidRPr="00AE7A2F">
              <w:rPr>
                <w:b/>
                <w:bCs/>
                <w:sz w:val="20"/>
                <w:szCs w:val="20"/>
                <w:lang w:val="el-GR" w:eastAsia="el-GR"/>
              </w:rPr>
              <w:t xml:space="preserve"> €</w:t>
            </w:r>
          </w:p>
          <w:p w14:paraId="36E40304" w14:textId="1DD5F169" w:rsidR="00312E68" w:rsidRPr="00AE7A2F" w:rsidRDefault="00DE1FB4" w:rsidP="00312E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ΚΑΘΑΡΗ ΑΞΙΑ          </w:t>
            </w:r>
            <w:r w:rsidR="00312E68" w:rsidRPr="00AE7A2F">
              <w:rPr>
                <w:b/>
                <w:bCs/>
                <w:sz w:val="20"/>
                <w:szCs w:val="20"/>
                <w:lang w:val="el-GR" w:eastAsia="el-GR"/>
              </w:rPr>
              <w:t>:</w:t>
            </w:r>
            <w:r w:rsidR="00312E68" w:rsidRPr="00AE7A2F">
              <w:rPr>
                <w:b/>
                <w:sz w:val="20"/>
                <w:szCs w:val="20"/>
                <w:lang w:val="el-GR" w:eastAsia="el-GR"/>
              </w:rPr>
              <w:t xml:space="preserve"> </w:t>
            </w:r>
            <w:r w:rsidR="00A92AE6" w:rsidRPr="00AE7A2F">
              <w:rPr>
                <w:b/>
                <w:sz w:val="20"/>
                <w:szCs w:val="20"/>
                <w:lang w:val="el-GR" w:eastAsia="el-GR"/>
              </w:rPr>
              <w:t>185.483,87</w:t>
            </w:r>
            <w:r w:rsidR="00312E68" w:rsidRPr="00AE7A2F">
              <w:rPr>
                <w:b/>
                <w:bCs/>
                <w:sz w:val="20"/>
                <w:szCs w:val="20"/>
                <w:lang w:val="el-GR" w:eastAsia="el-GR"/>
              </w:rPr>
              <w:t xml:space="preserve"> €</w:t>
            </w:r>
          </w:p>
        </w:tc>
      </w:tr>
      <w:tr w:rsidR="00312E68" w:rsidRPr="00AE7A2F" w14:paraId="7589918D" w14:textId="77777777" w:rsidTr="008E16CE">
        <w:trPr>
          <w:trHeight w:val="395"/>
          <w:jc w:val="center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68D9" w14:textId="51AF19D2" w:rsidR="00312E68" w:rsidRPr="00AE7A2F" w:rsidRDefault="00312E68" w:rsidP="00312E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</w:pPr>
            <w:r w:rsidRPr="00AE7A2F"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  <w:t>Αρ. Διακήρυξης: 1</w:t>
            </w:r>
            <w:r w:rsidR="001A39A3"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  <w:t>9</w:t>
            </w:r>
            <w:r w:rsidR="00A92AE6" w:rsidRPr="00AE7A2F"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  <w:t>/2022</w:t>
            </w:r>
          </w:p>
          <w:p w14:paraId="7A60FAFC" w14:textId="7D42839F" w:rsidR="00312E68" w:rsidRPr="00AE7A2F" w:rsidRDefault="00312E68" w:rsidP="00312E6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</w:pPr>
            <w:r w:rsidRPr="00AE7A2F"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  <w:t xml:space="preserve">ΑΑ ΕΣΗΔΗΣ: </w:t>
            </w:r>
            <w:r w:rsidR="00DF0AD2">
              <w:rPr>
                <w:rFonts w:eastAsia="Arial-BoldMT-Identity-H"/>
                <w:b/>
                <w:bCs/>
                <w:sz w:val="20"/>
                <w:szCs w:val="20"/>
                <w:lang w:val="el-GR" w:eastAsia="el-GR"/>
              </w:rPr>
              <w:t>180399</w:t>
            </w:r>
          </w:p>
        </w:tc>
      </w:tr>
    </w:tbl>
    <w:p w14:paraId="39A1BFBD" w14:textId="77777777" w:rsidR="00312E68" w:rsidRPr="00AE7A2F" w:rsidRDefault="00312E68" w:rsidP="00312E68">
      <w:pPr>
        <w:widowControl w:val="0"/>
        <w:suppressAutoHyphens w:val="0"/>
        <w:autoSpaceDE w:val="0"/>
        <w:autoSpaceDN w:val="0"/>
        <w:adjustRightInd w:val="0"/>
        <w:spacing w:after="0"/>
        <w:jc w:val="left"/>
        <w:rPr>
          <w:b/>
          <w:sz w:val="20"/>
          <w:szCs w:val="20"/>
          <w:lang w:val="el-GR" w:eastAsia="el-GR"/>
        </w:rPr>
      </w:pPr>
    </w:p>
    <w:p w14:paraId="074B6DE2" w14:textId="77777777" w:rsidR="006C358B" w:rsidRPr="00AE7A2F" w:rsidRDefault="006C358B" w:rsidP="006C358B">
      <w:pPr>
        <w:pStyle w:val="af1"/>
        <w:jc w:val="center"/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Η ΠΕΡΙΦΕΡΕΙΑ ΔΥΤΙΚΗΣ ΜΑΚΕΔΟΝΙΑΣ</w:t>
      </w:r>
    </w:p>
    <w:p w14:paraId="73C31C90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>Προκηρύσσει ανοιχτό ηλεκτρονικό διαγωνισμό για την ανάδειξη αναδόχου εκτέλεσης της προμήθειας: «</w:t>
      </w:r>
      <w:r w:rsidR="00A92AE6" w:rsidRPr="00AE7A2F">
        <w:rPr>
          <w:sz w:val="20"/>
          <w:szCs w:val="20"/>
          <w:lang w:val="el-GR"/>
        </w:rPr>
        <w:t>Προμήθεια δύο Λεωφορείων Μεταφοράς Ατόμων με Αναπηρία</w:t>
      </w:r>
      <w:r w:rsidRPr="00AE7A2F">
        <w:rPr>
          <w:sz w:val="20"/>
          <w:szCs w:val="20"/>
          <w:lang w:val="el-GR"/>
        </w:rPr>
        <w:t xml:space="preserve">» με κριτήριο κατακύρωσης την πλέον συμφέρουσα από οικονομική άποψη προσφορά βάσει </w:t>
      </w:r>
      <w:r w:rsidR="00A92AE6" w:rsidRPr="00AE7A2F">
        <w:rPr>
          <w:sz w:val="20"/>
          <w:szCs w:val="20"/>
          <w:lang w:val="el-GR"/>
        </w:rPr>
        <w:t>βέλτιστης σχέσης ποιότητας – τιμής.</w:t>
      </w:r>
      <w:r w:rsidRPr="00AE7A2F">
        <w:rPr>
          <w:rFonts w:cs="Arial"/>
          <w:b/>
          <w:sz w:val="20"/>
          <w:szCs w:val="20"/>
          <w:lang w:val="el-GR"/>
        </w:rPr>
        <w:t xml:space="preserve"> </w:t>
      </w:r>
      <w:r w:rsidR="00D35655" w:rsidRPr="00AE7A2F">
        <w:rPr>
          <w:rFonts w:cs="Arial"/>
          <w:sz w:val="20"/>
          <w:szCs w:val="20"/>
          <w:lang w:val="el-GR"/>
        </w:rPr>
        <w:t>Η προμήθεια</w:t>
      </w:r>
      <w:r w:rsidRPr="00AE7A2F">
        <w:rPr>
          <w:sz w:val="20"/>
          <w:szCs w:val="20"/>
          <w:lang w:val="el-GR" w:eastAsia="el-GR"/>
        </w:rPr>
        <w:t xml:space="preserve"> συγχρηματοδοτείται από την Ευρωπαϊκή Ένωση – Ευρωπαϊκό Ταμείο Περιφερειακής Ανάπτυξης (ΕΤΠΑ) και Εθνικούς Πόρους.</w:t>
      </w:r>
    </w:p>
    <w:p w14:paraId="1F2BB9A0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</w:p>
    <w:p w14:paraId="6B7CE598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rFonts w:cs="Calibri,Bold"/>
          <w:b/>
          <w:bCs/>
          <w:sz w:val="20"/>
          <w:szCs w:val="20"/>
          <w:lang w:val="el-GR" w:eastAsia="el-GR"/>
        </w:rPr>
      </w:pPr>
      <w:r w:rsidRPr="00AE7A2F">
        <w:rPr>
          <w:rFonts w:cs="Calibri,Bold"/>
          <w:b/>
          <w:bCs/>
          <w:sz w:val="20"/>
          <w:szCs w:val="20"/>
          <w:lang w:val="el-GR" w:eastAsia="el-GR"/>
        </w:rPr>
        <w:t>ΑΝΑΘΕΤΟΥΣΑ ΑΡΧΗ - ΣΤΟΙΧΕΙΑ ΕΠΙΚΟΙΝΩΝΙΑΣ</w:t>
      </w:r>
    </w:p>
    <w:p w14:paraId="3180FA72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 xml:space="preserve">Αναθέτουσα αρχή : Περιφέρεια Δυτικής Μακεδονίας </w:t>
      </w:r>
    </w:p>
    <w:p w14:paraId="3C14B591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 xml:space="preserve">Διεύθυνση : Δημοκρατίας 27, 50100 Κοζάνη </w:t>
      </w:r>
    </w:p>
    <w:p w14:paraId="01864077" w14:textId="77777777" w:rsidR="006C358B" w:rsidRPr="00AE7A2F" w:rsidRDefault="006C358B" w:rsidP="006C358B">
      <w:pPr>
        <w:rPr>
          <w:sz w:val="20"/>
          <w:szCs w:val="20"/>
          <w:lang w:val="el-GR"/>
        </w:rPr>
      </w:pPr>
      <w:proofErr w:type="spellStart"/>
      <w:r w:rsidRPr="00AE7A2F">
        <w:rPr>
          <w:sz w:val="20"/>
          <w:szCs w:val="20"/>
          <w:lang w:val="el-GR"/>
        </w:rPr>
        <w:t>Τηλ</w:t>
      </w:r>
      <w:proofErr w:type="spellEnd"/>
      <w:r w:rsidRPr="00AE7A2F">
        <w:rPr>
          <w:sz w:val="20"/>
          <w:szCs w:val="20"/>
          <w:lang w:val="it-IT"/>
        </w:rPr>
        <w:t>. : +302461351472</w:t>
      </w:r>
      <w:r w:rsidRPr="00AE7A2F">
        <w:rPr>
          <w:sz w:val="20"/>
          <w:szCs w:val="20"/>
          <w:lang w:val="el-GR"/>
        </w:rPr>
        <w:t xml:space="preserve"> &amp; 2461351194</w:t>
      </w:r>
    </w:p>
    <w:p w14:paraId="1663BEF8" w14:textId="77777777" w:rsidR="006C358B" w:rsidRPr="00AE7A2F" w:rsidRDefault="006C358B" w:rsidP="006C358B">
      <w:pPr>
        <w:rPr>
          <w:rStyle w:val="-"/>
          <w:sz w:val="20"/>
          <w:szCs w:val="20"/>
          <w:lang w:val="it-IT"/>
        </w:rPr>
      </w:pPr>
      <w:r w:rsidRPr="00AE7A2F">
        <w:rPr>
          <w:sz w:val="20"/>
          <w:szCs w:val="20"/>
          <w:lang w:val="it-IT"/>
        </w:rPr>
        <w:t xml:space="preserve">e-mail: </w:t>
      </w:r>
      <w:r w:rsidR="008C468F">
        <w:fldChar w:fldCharType="begin"/>
      </w:r>
      <w:r w:rsidR="008C468F" w:rsidRPr="001A39A3">
        <w:rPr>
          <w:lang w:val="en-US"/>
        </w:rPr>
        <w:instrText xml:space="preserve"> </w:instrText>
      </w:r>
      <w:r w:rsidR="008C468F">
        <w:instrText>HYPERLINK</w:instrText>
      </w:r>
      <w:r w:rsidR="008C468F" w:rsidRPr="001A39A3">
        <w:rPr>
          <w:lang w:val="en-US"/>
        </w:rPr>
        <w:instrText xml:space="preserve"> "</w:instrText>
      </w:r>
      <w:r w:rsidR="008C468F">
        <w:instrText>mailto</w:instrText>
      </w:r>
      <w:r w:rsidR="008C468F" w:rsidRPr="001A39A3">
        <w:rPr>
          <w:lang w:val="en-US"/>
        </w:rPr>
        <w:instrText>:</w:instrText>
      </w:r>
      <w:r w:rsidR="008C468F">
        <w:instrText>d</w:instrText>
      </w:r>
      <w:r w:rsidR="008C468F" w:rsidRPr="001A39A3">
        <w:rPr>
          <w:lang w:val="en-US"/>
        </w:rPr>
        <w:instrText>.</w:instrText>
      </w:r>
      <w:r w:rsidR="008C468F">
        <w:instrText>mokias</w:instrText>
      </w:r>
      <w:r w:rsidR="008C468F" w:rsidRPr="001A39A3">
        <w:rPr>
          <w:lang w:val="en-US"/>
        </w:rPr>
        <w:instrText>@</w:instrText>
      </w:r>
      <w:r w:rsidR="008C468F">
        <w:instrText>pdm</w:instrText>
      </w:r>
      <w:r w:rsidR="008C468F" w:rsidRPr="001A39A3">
        <w:rPr>
          <w:lang w:val="en-US"/>
        </w:rPr>
        <w:instrText>.</w:instrText>
      </w:r>
      <w:r w:rsidR="008C468F">
        <w:instrText>gov</w:instrText>
      </w:r>
      <w:r w:rsidR="008C468F" w:rsidRPr="001A39A3">
        <w:rPr>
          <w:lang w:val="en-US"/>
        </w:rPr>
        <w:instrText>.</w:instrText>
      </w:r>
      <w:r w:rsidR="008C468F">
        <w:instrText>gr</w:instrText>
      </w:r>
      <w:r w:rsidR="008C468F" w:rsidRPr="001A39A3">
        <w:rPr>
          <w:lang w:val="en-US"/>
        </w:rPr>
        <w:instrText xml:space="preserve">" </w:instrText>
      </w:r>
      <w:r w:rsidR="008C468F">
        <w:fldChar w:fldCharType="separate"/>
      </w:r>
      <w:r w:rsidR="00A92AE6" w:rsidRPr="00AE7A2F">
        <w:rPr>
          <w:rStyle w:val="-"/>
          <w:sz w:val="20"/>
          <w:szCs w:val="20"/>
          <w:lang w:val="en-US"/>
        </w:rPr>
        <w:t>d</w:t>
      </w:r>
      <w:r w:rsidR="00A92AE6" w:rsidRPr="001A39A3">
        <w:rPr>
          <w:rStyle w:val="-"/>
          <w:sz w:val="20"/>
          <w:szCs w:val="20"/>
          <w:lang w:val="en-US"/>
        </w:rPr>
        <w:t>.</w:t>
      </w:r>
      <w:r w:rsidR="00A92AE6" w:rsidRPr="00AE7A2F">
        <w:rPr>
          <w:rStyle w:val="-"/>
          <w:sz w:val="20"/>
          <w:szCs w:val="20"/>
          <w:lang w:val="en-US"/>
        </w:rPr>
        <w:t>mokias</w:t>
      </w:r>
      <w:r w:rsidR="00A92AE6" w:rsidRPr="001A39A3">
        <w:rPr>
          <w:rStyle w:val="-"/>
          <w:sz w:val="20"/>
          <w:szCs w:val="20"/>
          <w:lang w:val="en-US"/>
        </w:rPr>
        <w:t>@</w:t>
      </w:r>
      <w:r w:rsidR="00A92AE6" w:rsidRPr="00AE7A2F">
        <w:rPr>
          <w:rStyle w:val="-"/>
          <w:sz w:val="20"/>
          <w:szCs w:val="20"/>
          <w:lang w:val="en-US"/>
        </w:rPr>
        <w:t>pdm</w:t>
      </w:r>
      <w:r w:rsidR="00A92AE6" w:rsidRPr="001A39A3">
        <w:rPr>
          <w:rStyle w:val="-"/>
          <w:sz w:val="20"/>
          <w:szCs w:val="20"/>
          <w:lang w:val="en-US"/>
        </w:rPr>
        <w:t>.</w:t>
      </w:r>
      <w:r w:rsidR="00A92AE6" w:rsidRPr="00AE7A2F">
        <w:rPr>
          <w:rStyle w:val="-"/>
          <w:sz w:val="20"/>
          <w:szCs w:val="20"/>
          <w:lang w:val="en-US"/>
        </w:rPr>
        <w:t>gov</w:t>
      </w:r>
      <w:r w:rsidR="00A92AE6" w:rsidRPr="001A39A3">
        <w:rPr>
          <w:rStyle w:val="-"/>
          <w:sz w:val="20"/>
          <w:szCs w:val="20"/>
          <w:lang w:val="en-US"/>
        </w:rPr>
        <w:t>.</w:t>
      </w:r>
      <w:r w:rsidR="00A92AE6" w:rsidRPr="00AE7A2F">
        <w:rPr>
          <w:rStyle w:val="-"/>
          <w:sz w:val="20"/>
          <w:szCs w:val="20"/>
          <w:lang w:val="en-US"/>
        </w:rPr>
        <w:t>gr</w:t>
      </w:r>
      <w:r w:rsidR="008C468F">
        <w:rPr>
          <w:rStyle w:val="-"/>
          <w:sz w:val="20"/>
          <w:szCs w:val="20"/>
          <w:lang w:val="en-US"/>
        </w:rPr>
        <w:fldChar w:fldCharType="end"/>
      </w:r>
      <w:r w:rsidR="00A92AE6" w:rsidRPr="001A39A3">
        <w:rPr>
          <w:sz w:val="20"/>
          <w:szCs w:val="20"/>
          <w:lang w:val="en-US"/>
        </w:rPr>
        <w:t xml:space="preserve"> </w:t>
      </w:r>
      <w:hyperlink r:id="rId9" w:history="1"/>
      <w:r w:rsidRPr="001A39A3">
        <w:rPr>
          <w:sz w:val="20"/>
          <w:szCs w:val="20"/>
          <w:lang w:val="en-US"/>
        </w:rPr>
        <w:t xml:space="preserve"> &amp; </w:t>
      </w:r>
      <w:r w:rsidRPr="00AE7A2F">
        <w:rPr>
          <w:rStyle w:val="-"/>
          <w:sz w:val="20"/>
          <w:szCs w:val="20"/>
          <w:lang w:val="it-IT"/>
        </w:rPr>
        <w:t>x.toumpas@pdm.gov.gr</w:t>
      </w:r>
    </w:p>
    <w:p w14:paraId="0BA1EA3E" w14:textId="77777777" w:rsidR="006C358B" w:rsidRPr="001A39A3" w:rsidRDefault="006C358B" w:rsidP="006C358B">
      <w:pPr>
        <w:rPr>
          <w:rFonts w:cs="Calibri,Bold"/>
          <w:b/>
          <w:bCs/>
          <w:sz w:val="20"/>
          <w:szCs w:val="20"/>
          <w:lang w:val="en-US" w:eastAsia="el-GR"/>
        </w:rPr>
      </w:pPr>
    </w:p>
    <w:p w14:paraId="38371DAE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rFonts w:cs="Calibri,Bold"/>
          <w:b/>
          <w:bCs/>
          <w:sz w:val="20"/>
          <w:szCs w:val="20"/>
          <w:lang w:val="el-GR" w:eastAsia="el-GR"/>
        </w:rPr>
        <w:t>ΠΑΡΑΛΑΒΗ ΠΡΟΣΦΟΡΩΝ - ΗΜΕΡΟΜΗΝΙΑ ΑΠΟΣΦΡΑΓΙΣΗΣ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417"/>
      </w:tblGrid>
      <w:tr w:rsidR="006C358B" w:rsidRPr="001D2674" w14:paraId="38D17912" w14:textId="77777777" w:rsidTr="00C17911">
        <w:trPr>
          <w:jc w:val="center"/>
        </w:trPr>
        <w:tc>
          <w:tcPr>
            <w:tcW w:w="6629" w:type="dxa"/>
            <w:shd w:val="clear" w:color="auto" w:fill="auto"/>
          </w:tcPr>
          <w:p w14:paraId="357A5E13" w14:textId="77777777" w:rsidR="006C358B" w:rsidRPr="00AE7A2F" w:rsidRDefault="006C358B" w:rsidP="00FE1339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  <w:r w:rsidRPr="00AE7A2F">
              <w:rPr>
                <w:sz w:val="20"/>
                <w:szCs w:val="20"/>
                <w:lang w:val="el-GR" w:eastAsia="el-GR"/>
              </w:rPr>
              <w:lastRenderedPageBreak/>
              <w:t xml:space="preserve">ΗΜΕΡΟΜΗΝΙΑ ΑΝΑΡΤΗΣΗΣ ΤΗΣ ΔΙΑΚΗΡΥΞΗΣ ΣΤΗ ΔΙΑΔΙΚΤΥΑΚΗ ΠΥΛΗ ΤΟΥ ΕΣΗΔΗΣ </w:t>
            </w:r>
          </w:p>
        </w:tc>
        <w:tc>
          <w:tcPr>
            <w:tcW w:w="1417" w:type="dxa"/>
            <w:shd w:val="clear" w:color="auto" w:fill="auto"/>
          </w:tcPr>
          <w:p w14:paraId="3277CBC8" w14:textId="3C1BC12C" w:rsidR="006C358B" w:rsidRPr="00AE7A2F" w:rsidRDefault="00236854" w:rsidP="00FE1339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28/12/2022</w:t>
            </w:r>
          </w:p>
        </w:tc>
      </w:tr>
      <w:tr w:rsidR="006C358B" w:rsidRPr="00236854" w14:paraId="586F28FA" w14:textId="77777777" w:rsidTr="00C17911">
        <w:trPr>
          <w:jc w:val="center"/>
        </w:trPr>
        <w:tc>
          <w:tcPr>
            <w:tcW w:w="6629" w:type="dxa"/>
            <w:shd w:val="clear" w:color="auto" w:fill="auto"/>
          </w:tcPr>
          <w:p w14:paraId="571E70F8" w14:textId="77777777" w:rsidR="006C358B" w:rsidRPr="00AE7A2F" w:rsidRDefault="006C358B" w:rsidP="00FE1339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  <w:r w:rsidRPr="00AE7A2F">
              <w:rPr>
                <w:sz w:val="20"/>
                <w:szCs w:val="20"/>
                <w:lang w:val="el-GR" w:eastAsia="el-GR"/>
              </w:rPr>
              <w:t>ΗΜΕΡΟΜΗΝΙΑ ΕΝΑΡΞΗΣ ΗΛΕΚΤΡΟΝΙΚΗΣ ΥΠΟΒΟΛΗΣ ΠΡΟΣΦΟΡΩΝ</w:t>
            </w:r>
          </w:p>
        </w:tc>
        <w:tc>
          <w:tcPr>
            <w:tcW w:w="1417" w:type="dxa"/>
            <w:shd w:val="clear" w:color="auto" w:fill="auto"/>
          </w:tcPr>
          <w:p w14:paraId="45E0B43C" w14:textId="1A5397C6" w:rsidR="006C358B" w:rsidRPr="00AE7A2F" w:rsidRDefault="00236854" w:rsidP="00FE133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28/12/2022</w:t>
            </w:r>
          </w:p>
        </w:tc>
      </w:tr>
      <w:tr w:rsidR="006C358B" w:rsidRPr="00236854" w14:paraId="0D0FBB4C" w14:textId="77777777" w:rsidTr="00C17911">
        <w:trPr>
          <w:jc w:val="center"/>
        </w:trPr>
        <w:tc>
          <w:tcPr>
            <w:tcW w:w="6629" w:type="dxa"/>
            <w:shd w:val="clear" w:color="auto" w:fill="auto"/>
          </w:tcPr>
          <w:p w14:paraId="3B83EE17" w14:textId="77777777" w:rsidR="006C358B" w:rsidRPr="00AE7A2F" w:rsidRDefault="006C358B" w:rsidP="00FE1339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 w:eastAsia="el-GR"/>
              </w:rPr>
            </w:pPr>
            <w:r w:rsidRPr="00AE7A2F">
              <w:rPr>
                <w:sz w:val="20"/>
                <w:szCs w:val="20"/>
                <w:lang w:val="el-GR" w:eastAsia="el-GR"/>
              </w:rPr>
              <w:t>ΚΑΤΑΛΗΚΤΙΚΗ ΗΜΕΡΟΜΗΝΙΑ ΗΛΕΚΤΡΟΝΙΚΗΣ ΥΠΟΒΟΛΗΣ ΠΡΟΣΦΟΡΩΝ</w:t>
            </w:r>
          </w:p>
        </w:tc>
        <w:tc>
          <w:tcPr>
            <w:tcW w:w="1417" w:type="dxa"/>
            <w:shd w:val="clear" w:color="auto" w:fill="auto"/>
          </w:tcPr>
          <w:p w14:paraId="4F51B814" w14:textId="72E27968" w:rsidR="006C358B" w:rsidRPr="00AE7A2F" w:rsidRDefault="00236854" w:rsidP="00FE1339">
            <w:pPr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24/01/2023</w:t>
            </w:r>
          </w:p>
        </w:tc>
      </w:tr>
      <w:tr w:rsidR="006C358B" w:rsidRPr="00AE7A2F" w14:paraId="57A464B4" w14:textId="77777777" w:rsidTr="00C17911">
        <w:trPr>
          <w:jc w:val="center"/>
        </w:trPr>
        <w:tc>
          <w:tcPr>
            <w:tcW w:w="6629" w:type="dxa"/>
            <w:shd w:val="clear" w:color="auto" w:fill="auto"/>
          </w:tcPr>
          <w:p w14:paraId="2F9118E5" w14:textId="77777777" w:rsidR="006C358B" w:rsidRPr="00AE7A2F" w:rsidRDefault="006C358B" w:rsidP="00FE1339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 w:eastAsia="el-GR"/>
              </w:rPr>
            </w:pPr>
            <w:r w:rsidRPr="00AE7A2F">
              <w:rPr>
                <w:sz w:val="20"/>
                <w:szCs w:val="20"/>
                <w:lang w:val="el-GR" w:eastAsia="el-GR"/>
              </w:rPr>
              <w:t>ΗΜΕΡΟΜΗΝΙΑ ΗΛΕΚΤΡΟΝΙΚΗΣ ΑΠΟΣΦΡΑΓΙΣΗΣ ΠΡΟΣΦΟΡΩΝ</w:t>
            </w:r>
          </w:p>
        </w:tc>
        <w:tc>
          <w:tcPr>
            <w:tcW w:w="1417" w:type="dxa"/>
            <w:shd w:val="clear" w:color="auto" w:fill="auto"/>
          </w:tcPr>
          <w:p w14:paraId="6C74CB33" w14:textId="219EAD52" w:rsidR="006C358B" w:rsidRPr="00AE7A2F" w:rsidRDefault="00236854" w:rsidP="00FE1339">
            <w:pPr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31/01/2023</w:t>
            </w:r>
          </w:p>
        </w:tc>
      </w:tr>
    </w:tbl>
    <w:p w14:paraId="58B82CEC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rFonts w:cs="Calibri,Bold"/>
          <w:b/>
          <w:bCs/>
          <w:sz w:val="20"/>
          <w:szCs w:val="20"/>
          <w:lang w:val="el-GR" w:eastAsia="el-GR"/>
        </w:rPr>
      </w:pPr>
    </w:p>
    <w:p w14:paraId="04B4E72B" w14:textId="7C4DE344" w:rsidR="006C358B" w:rsidRPr="00C103E1" w:rsidRDefault="000C0CB3" w:rsidP="00C103E1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  <w:r>
        <w:rPr>
          <w:rFonts w:cs="Calibri,Bold"/>
          <w:b/>
          <w:bCs/>
          <w:sz w:val="20"/>
          <w:szCs w:val="20"/>
          <w:lang w:val="el-GR" w:eastAsia="el-GR"/>
        </w:rPr>
        <w:t xml:space="preserve">ΥΠΟΔΙΑΙΡΕΣΗ ΣΕ ΤΜΗΜΑΤΑ - </w:t>
      </w:r>
      <w:r w:rsidR="006C358B" w:rsidRPr="00AE7A2F">
        <w:rPr>
          <w:rFonts w:cs="Calibri,Bold"/>
          <w:b/>
          <w:bCs/>
          <w:sz w:val="20"/>
          <w:szCs w:val="20"/>
          <w:lang w:val="el-GR" w:eastAsia="el-GR"/>
        </w:rPr>
        <w:t xml:space="preserve">ΕΓΓΥΗΣΗ ΣΥΜΜΕΤΟΧΗΣ: </w:t>
      </w:r>
      <w:r w:rsidRPr="000C0CB3">
        <w:rPr>
          <w:sz w:val="20"/>
          <w:szCs w:val="20"/>
          <w:lang w:val="el-GR" w:eastAsia="el-GR"/>
        </w:rPr>
        <w:t>Η σύμβαση δεν υποδιαιρείται σε τμήματα</w:t>
      </w:r>
      <w:r>
        <w:rPr>
          <w:rFonts w:cs="Calibri,Bold"/>
          <w:b/>
          <w:bCs/>
          <w:sz w:val="20"/>
          <w:szCs w:val="20"/>
          <w:lang w:val="el-GR" w:eastAsia="el-GR"/>
        </w:rPr>
        <w:t xml:space="preserve">. </w:t>
      </w:r>
      <w:r w:rsidR="00C103E1" w:rsidRPr="00C103E1">
        <w:rPr>
          <w:sz w:val="20"/>
          <w:szCs w:val="20"/>
          <w:lang w:val="el-GR" w:eastAsia="el-GR"/>
        </w:rPr>
        <w:t>Οι ενδιαφερόμενοι προκειμένου να λάβουν μέρος στο διαγωνισμό πρέπει να καταθέσουν με την προσφορά τους εγγύηση συμμετοχής ποσοστού (2%) της συνολικής προϋπολογισθείσας δαπάνης</w:t>
      </w:r>
      <w:r w:rsidR="00C103E1">
        <w:rPr>
          <w:sz w:val="20"/>
          <w:szCs w:val="20"/>
          <w:lang w:val="el-GR" w:eastAsia="el-GR"/>
        </w:rPr>
        <w:t>,</w:t>
      </w:r>
      <w:r w:rsidR="00C103E1" w:rsidRPr="00C103E1">
        <w:rPr>
          <w:sz w:val="20"/>
          <w:szCs w:val="20"/>
          <w:lang w:val="el-GR" w:eastAsia="el-GR"/>
        </w:rPr>
        <w:t xml:space="preserve"> μη συμπεριλαμβανομένου Φ.Π.Α,</w:t>
      </w:r>
    </w:p>
    <w:p w14:paraId="4E25C613" w14:textId="77777777" w:rsidR="00C103E1" w:rsidRPr="00AE7A2F" w:rsidRDefault="00C103E1" w:rsidP="006C358B">
      <w:pPr>
        <w:rPr>
          <w:sz w:val="20"/>
          <w:szCs w:val="20"/>
          <w:lang w:val="el-GR"/>
        </w:rPr>
      </w:pPr>
    </w:p>
    <w:p w14:paraId="2B1502E9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  <w:r w:rsidRPr="00AE7A2F">
        <w:rPr>
          <w:rFonts w:cs="Calibri,Bold"/>
          <w:b/>
          <w:bCs/>
          <w:sz w:val="20"/>
          <w:szCs w:val="20"/>
          <w:lang w:val="el-GR" w:eastAsia="el-GR"/>
        </w:rPr>
        <w:t xml:space="preserve">ΔΙΚΑΙΟΥΜΕΝΟΙ ΣΥΜΜΕΤΟΧΗΣ: </w:t>
      </w:r>
      <w:r w:rsidRPr="00AE7A2F">
        <w:rPr>
          <w:sz w:val="20"/>
          <w:szCs w:val="20"/>
          <w:lang w:val="el-GR" w:eastAsia="el-GR"/>
        </w:rPr>
        <w:t>Δικαίωμα συμμετοχής στον διαγωνισμό έχουν φυσικά ή νομικά πρόσωπα, Ενώσεις</w:t>
      </w:r>
    </w:p>
    <w:p w14:paraId="601D7783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  <w:r w:rsidRPr="00AE7A2F">
        <w:rPr>
          <w:sz w:val="20"/>
          <w:szCs w:val="20"/>
          <w:lang w:val="el-GR" w:eastAsia="el-GR"/>
        </w:rPr>
        <w:t>Προμηθευτών, Κοινοπραξίες (ενώσεις) αυτών, των οποίων τα μέλη είναι εγκατεστημένα α) σε κράτος – μέλος της</w:t>
      </w:r>
    </w:p>
    <w:p w14:paraId="657ED8BE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  <w:r w:rsidRPr="00AE7A2F">
        <w:rPr>
          <w:sz w:val="20"/>
          <w:szCs w:val="20"/>
          <w:lang w:val="el-GR" w:eastAsia="el-GR"/>
        </w:rPr>
        <w:t>Ευρωπαϊκής Ένωσης, β) σε κράτος – μέλος του Ευρωπαϊκού Οικονομικού Χώρου (ΕΟΧ) ή γ) σε άλλη χώρα των περιπτώσεων γ &amp; δ της παρ. 1 του άρθρου 25 του Ν 4412/2016. Στον διαγωνισμό δεν γίνονται δεκτοί όσοι εμπίπτουν</w:t>
      </w:r>
    </w:p>
    <w:p w14:paraId="4E4DF067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  <w:r w:rsidRPr="00AE7A2F">
        <w:rPr>
          <w:sz w:val="20"/>
          <w:szCs w:val="20"/>
          <w:lang w:val="el-GR" w:eastAsia="el-GR"/>
        </w:rPr>
        <w:t>στους λόγους που αναφέρονται στο άρθρο 73 του Ν.4412/2016.</w:t>
      </w:r>
    </w:p>
    <w:p w14:paraId="1F0C712B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rFonts w:cs="Calibri,Bold"/>
          <w:b/>
          <w:bCs/>
          <w:sz w:val="20"/>
          <w:szCs w:val="20"/>
          <w:lang w:val="el-GR" w:eastAsia="el-GR"/>
        </w:rPr>
      </w:pPr>
    </w:p>
    <w:p w14:paraId="3B5E389E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sz w:val="20"/>
          <w:szCs w:val="20"/>
          <w:lang w:val="el-GR" w:eastAsia="el-GR"/>
        </w:rPr>
      </w:pPr>
      <w:r w:rsidRPr="00AE7A2F">
        <w:rPr>
          <w:rFonts w:cs="Calibri,Bold"/>
          <w:b/>
          <w:bCs/>
          <w:sz w:val="20"/>
          <w:szCs w:val="20"/>
          <w:lang w:val="el-GR" w:eastAsia="el-GR"/>
        </w:rPr>
        <w:t xml:space="preserve">ΓΛΩΣΣΑ ΣΥΝΤΑΞΗΣ ΠΡΟΣΦΟΡΩΝ: </w:t>
      </w:r>
      <w:r w:rsidRPr="00AE7A2F">
        <w:rPr>
          <w:sz w:val="20"/>
          <w:szCs w:val="20"/>
          <w:lang w:val="el-GR" w:eastAsia="el-GR"/>
        </w:rPr>
        <w:t>Ελληνική γλώσσα.</w:t>
      </w:r>
    </w:p>
    <w:p w14:paraId="28AECF81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rPr>
          <w:rFonts w:cs="Calibri,Bold"/>
          <w:b/>
          <w:bCs/>
          <w:sz w:val="20"/>
          <w:szCs w:val="20"/>
          <w:lang w:val="el-GR" w:eastAsia="el-GR"/>
        </w:rPr>
      </w:pPr>
    </w:p>
    <w:p w14:paraId="555B53FD" w14:textId="77777777" w:rsidR="006C358B" w:rsidRPr="00AE7A2F" w:rsidRDefault="00542A44" w:rsidP="006C358B">
      <w:pPr>
        <w:rPr>
          <w:sz w:val="20"/>
          <w:szCs w:val="20"/>
          <w:lang w:val="el-GR"/>
        </w:rPr>
      </w:pPr>
      <w:r w:rsidRPr="00AE7A2F">
        <w:rPr>
          <w:b/>
          <w:bCs/>
          <w:sz w:val="20"/>
          <w:szCs w:val="20"/>
          <w:lang w:val="el-GR" w:eastAsia="el-GR"/>
        </w:rPr>
        <w:t xml:space="preserve">ΔΙΑΡΚΕΙΑ ΣΥΜΒΑΣΗΣ: </w:t>
      </w:r>
      <w:r w:rsidRPr="00AE7A2F">
        <w:rPr>
          <w:sz w:val="20"/>
          <w:szCs w:val="20"/>
          <w:lang w:val="el-GR"/>
        </w:rPr>
        <w:t>Η διάρκεια της σύμβασης ορίζεται από της υπογραφής της</w:t>
      </w:r>
      <w:r w:rsidR="00A92AE6" w:rsidRPr="00AE7A2F">
        <w:rPr>
          <w:sz w:val="20"/>
          <w:szCs w:val="20"/>
          <w:lang w:val="el-GR"/>
        </w:rPr>
        <w:t xml:space="preserve"> και για έξι (6) μήνες</w:t>
      </w:r>
      <w:r w:rsidRPr="00AE7A2F">
        <w:rPr>
          <w:sz w:val="20"/>
          <w:szCs w:val="20"/>
          <w:lang w:val="el-GR"/>
        </w:rPr>
        <w:t>. Το χρονοδιάγραμμα εκτέλεσης αναφέρεται αναλυτικά στο τεύχος της Διακήρυξης.</w:t>
      </w:r>
    </w:p>
    <w:p w14:paraId="2BB1FFBB" w14:textId="77777777" w:rsidR="00421ABF" w:rsidRPr="00AE7A2F" w:rsidRDefault="00421ABF" w:rsidP="006C358B">
      <w:pPr>
        <w:rPr>
          <w:sz w:val="20"/>
          <w:szCs w:val="20"/>
          <w:lang w:val="el-GR"/>
        </w:rPr>
      </w:pPr>
    </w:p>
    <w:p w14:paraId="66AC7535" w14:textId="77777777" w:rsidR="006C358B" w:rsidRPr="00AE7A2F" w:rsidRDefault="006C358B" w:rsidP="006C358B">
      <w:pPr>
        <w:rPr>
          <w:rFonts w:cs="Calibri,Bold"/>
          <w:b/>
          <w:bCs/>
          <w:sz w:val="20"/>
          <w:szCs w:val="20"/>
          <w:lang w:val="el-GR" w:eastAsia="el-GR"/>
        </w:rPr>
      </w:pPr>
      <w:r w:rsidRPr="00AE7A2F">
        <w:rPr>
          <w:rFonts w:cs="Calibri,Bold"/>
          <w:b/>
          <w:bCs/>
          <w:sz w:val="20"/>
          <w:szCs w:val="20"/>
          <w:lang w:val="el-GR" w:eastAsia="el-GR"/>
        </w:rPr>
        <w:t xml:space="preserve">ΠΡΟΣΒΑΣΗ ΣΤΑ ΕΓΓΡΑΦΑ - ΔΗΜΟΣΙΕΥΣΕΙΣ - ΔΙΕΥΚΡΙΝΗΣΕΙΣ: </w:t>
      </w:r>
    </w:p>
    <w:p w14:paraId="01196F04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Α.</w:t>
      </w:r>
      <w:r w:rsidRPr="00AE7A2F">
        <w:rPr>
          <w:b/>
          <w:sz w:val="20"/>
          <w:szCs w:val="20"/>
          <w:lang w:val="el-GR"/>
        </w:rPr>
        <w:tab/>
        <w:t>Δημοσίευση στην Επίσημη Εφημερίδα της Ευρωπαϊκής Ένωσης</w:t>
      </w:r>
    </w:p>
    <w:p w14:paraId="47C48A20" w14:textId="7168F189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>Προκήρυξη (</w:t>
      </w:r>
      <w:r w:rsidRPr="00AE7A2F">
        <w:rPr>
          <w:sz w:val="20"/>
          <w:szCs w:val="20"/>
          <w:lang w:val="en-US"/>
        </w:rPr>
        <w:t>SIMAP</w:t>
      </w:r>
      <w:r w:rsidRPr="00AE7A2F">
        <w:rPr>
          <w:sz w:val="20"/>
          <w:szCs w:val="20"/>
          <w:lang w:val="el-GR"/>
        </w:rPr>
        <w:t xml:space="preserve">) της παρούσας σύμβασης απεστάλη με ηλεκτρονικά μέσα για δημοσίευση στις </w:t>
      </w:r>
      <w:r w:rsidR="00236854">
        <w:rPr>
          <w:sz w:val="20"/>
          <w:szCs w:val="20"/>
          <w:lang w:val="el-GR"/>
        </w:rPr>
        <w:t>21/12/2022</w:t>
      </w:r>
      <w:r w:rsidRPr="00AE7A2F">
        <w:rPr>
          <w:sz w:val="20"/>
          <w:szCs w:val="20"/>
          <w:lang w:val="el-GR"/>
        </w:rPr>
        <w:t xml:space="preserve"> στην Υπηρεσία Εκδόσεων της Ευρωπαϊκής Ένωσης. </w:t>
      </w:r>
    </w:p>
    <w:p w14:paraId="59F3C4C4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>Β.</w:t>
      </w:r>
      <w:r w:rsidRPr="00AE7A2F">
        <w:rPr>
          <w:b/>
          <w:sz w:val="20"/>
          <w:szCs w:val="20"/>
          <w:lang w:val="el-GR"/>
        </w:rPr>
        <w:tab/>
        <w:t xml:space="preserve">Δημοσίευση σε εθνικό επίπεδο </w:t>
      </w:r>
    </w:p>
    <w:p w14:paraId="77D08205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 xml:space="preserve">Το πλήρες κείμενο της παρούσας Διακήρυξης καταχωρήθηκε στο Κεντρικό Ηλεκτρονικό Μητρώο Δημοσίων Συμβάσεων (ΚΗΜΔΗΣ). </w:t>
      </w:r>
    </w:p>
    <w:p w14:paraId="1518EC76" w14:textId="40A4A8C8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>Το πλήρες κείμενο της παρούσας Διακήρυξης καταχωρήθηκε ακόμη και στη διαδικτυακή πύλη του Ε.Σ.Η.ΔΗ.Σ.</w:t>
      </w:r>
      <w:r w:rsidRPr="00AE7A2F">
        <w:rPr>
          <w:rFonts w:cs="Arial"/>
          <w:sz w:val="20"/>
          <w:szCs w:val="20"/>
          <w:lang w:val="el-GR"/>
        </w:rPr>
        <w:t xml:space="preserve"> </w:t>
      </w:r>
      <w:r w:rsidRPr="00AE7A2F">
        <w:rPr>
          <w:sz w:val="20"/>
          <w:szCs w:val="20"/>
          <w:lang w:val="el-GR"/>
        </w:rPr>
        <w:t xml:space="preserve">:  </w:t>
      </w:r>
      <w:hyperlink r:id="rId10" w:history="1">
        <w:r w:rsidRPr="00AE7A2F">
          <w:rPr>
            <w:rStyle w:val="-"/>
            <w:sz w:val="20"/>
            <w:szCs w:val="20"/>
          </w:rPr>
          <w:t>http</w:t>
        </w:r>
        <w:r w:rsidRPr="00AE7A2F">
          <w:rPr>
            <w:rStyle w:val="-"/>
            <w:sz w:val="20"/>
            <w:szCs w:val="20"/>
            <w:lang w:val="el-GR"/>
          </w:rPr>
          <w:t>://</w:t>
        </w:r>
        <w:r w:rsidRPr="00AE7A2F">
          <w:rPr>
            <w:rStyle w:val="-"/>
            <w:sz w:val="20"/>
            <w:szCs w:val="20"/>
          </w:rPr>
          <w:t>www</w:t>
        </w:r>
        <w:r w:rsidRPr="00AE7A2F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AE7A2F">
          <w:rPr>
            <w:rStyle w:val="-"/>
            <w:sz w:val="20"/>
            <w:szCs w:val="20"/>
          </w:rPr>
          <w:t>promitheus</w:t>
        </w:r>
        <w:proofErr w:type="spellEnd"/>
        <w:r w:rsidRPr="00AE7A2F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AE7A2F">
          <w:rPr>
            <w:rStyle w:val="-"/>
            <w:sz w:val="20"/>
            <w:szCs w:val="20"/>
          </w:rPr>
          <w:t>gov</w:t>
        </w:r>
        <w:proofErr w:type="spellEnd"/>
        <w:r w:rsidRPr="00AE7A2F">
          <w:rPr>
            <w:rStyle w:val="-"/>
            <w:sz w:val="20"/>
            <w:szCs w:val="20"/>
            <w:lang w:val="el-GR"/>
          </w:rPr>
          <w:t>.</w:t>
        </w:r>
        <w:r w:rsidRPr="00AE7A2F">
          <w:rPr>
            <w:rStyle w:val="-"/>
            <w:sz w:val="20"/>
            <w:szCs w:val="20"/>
          </w:rPr>
          <w:t>gr</w:t>
        </w:r>
      </w:hyperlink>
      <w:r w:rsidRPr="00AE7A2F">
        <w:rPr>
          <w:rFonts w:cs="Arial"/>
          <w:sz w:val="20"/>
          <w:szCs w:val="20"/>
          <w:lang w:val="el-GR"/>
        </w:rPr>
        <w:t xml:space="preserve">, </w:t>
      </w:r>
      <w:r w:rsidRPr="00AE7A2F">
        <w:rPr>
          <w:sz w:val="20"/>
          <w:szCs w:val="20"/>
          <w:lang w:val="el-GR"/>
        </w:rPr>
        <w:t xml:space="preserve">όπου έλαβε </w:t>
      </w:r>
      <w:proofErr w:type="spellStart"/>
      <w:r w:rsidRPr="00AE7A2F">
        <w:rPr>
          <w:sz w:val="20"/>
          <w:szCs w:val="20"/>
          <w:lang w:val="el-GR"/>
        </w:rPr>
        <w:t>Συστημικό</w:t>
      </w:r>
      <w:proofErr w:type="spellEnd"/>
      <w:r w:rsidRPr="00AE7A2F">
        <w:rPr>
          <w:sz w:val="20"/>
          <w:szCs w:val="20"/>
          <w:lang w:val="el-GR"/>
        </w:rPr>
        <w:t xml:space="preserve"> Αριθμό : </w:t>
      </w:r>
      <w:r w:rsidR="00D16BC9">
        <w:rPr>
          <w:sz w:val="20"/>
          <w:szCs w:val="20"/>
          <w:lang w:val="el-GR"/>
        </w:rPr>
        <w:t>180399</w:t>
      </w:r>
    </w:p>
    <w:p w14:paraId="78341B0B" w14:textId="77777777" w:rsidR="006C358B" w:rsidRPr="00AE7A2F" w:rsidRDefault="006C358B" w:rsidP="006C358B">
      <w:pPr>
        <w:rPr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 xml:space="preserve">Προκήρυξη </w:t>
      </w:r>
      <w:r w:rsidRPr="00AE7A2F">
        <w:rPr>
          <w:bCs/>
          <w:sz w:val="20"/>
          <w:szCs w:val="20"/>
          <w:lang w:val="el-GR"/>
        </w:rPr>
        <w:t>(</w:t>
      </w:r>
      <w:r w:rsidRPr="00AE7A2F">
        <w:rPr>
          <w:sz w:val="20"/>
          <w:szCs w:val="20"/>
          <w:lang w:val="el-GR"/>
        </w:rPr>
        <w:t>περίληψη της παρούσας Διακήρυξης) δημοσιεύεται και στον Ελληνικό Τύπο, σύμφωνα με το άρθρο 66 του Ν. 4412/2016.</w:t>
      </w:r>
    </w:p>
    <w:p w14:paraId="01FE6D56" w14:textId="77777777" w:rsidR="006C358B" w:rsidRPr="00AE7A2F" w:rsidRDefault="006C358B" w:rsidP="006C358B">
      <w:pPr>
        <w:rPr>
          <w:rStyle w:val="-"/>
          <w:sz w:val="20"/>
          <w:szCs w:val="20"/>
          <w:lang w:val="el-GR"/>
        </w:rPr>
      </w:pPr>
      <w:r w:rsidRPr="00AE7A2F">
        <w:rPr>
          <w:sz w:val="20"/>
          <w:szCs w:val="20"/>
          <w:lang w:val="el-GR"/>
        </w:rPr>
        <w:t>Η Διακήρυξη καταχωρήθηκε στο διαδίκτυο, στην ιστοσελίδα της αναθέτουσας αρχής, στη διεύθυνση (</w:t>
      </w:r>
      <w:r w:rsidRPr="00AE7A2F">
        <w:rPr>
          <w:sz w:val="20"/>
          <w:szCs w:val="20"/>
        </w:rPr>
        <w:t>URL</w:t>
      </w:r>
      <w:r w:rsidRPr="00AE7A2F">
        <w:rPr>
          <w:sz w:val="20"/>
          <w:szCs w:val="20"/>
          <w:lang w:val="el-GR"/>
        </w:rPr>
        <w:t xml:space="preserve">):   </w:t>
      </w:r>
      <w:hyperlink r:id="rId11" w:history="1">
        <w:r w:rsidRPr="00AE7A2F">
          <w:rPr>
            <w:rStyle w:val="-"/>
            <w:sz w:val="20"/>
            <w:szCs w:val="20"/>
          </w:rPr>
          <w:t>https</w:t>
        </w:r>
        <w:r w:rsidRPr="00AE7A2F">
          <w:rPr>
            <w:rStyle w:val="-"/>
            <w:sz w:val="20"/>
            <w:szCs w:val="20"/>
            <w:lang w:val="el-GR"/>
          </w:rPr>
          <w:t>://</w:t>
        </w:r>
        <w:r w:rsidRPr="00AE7A2F">
          <w:rPr>
            <w:rStyle w:val="-"/>
            <w:sz w:val="20"/>
            <w:szCs w:val="20"/>
          </w:rPr>
          <w:t>www</w:t>
        </w:r>
        <w:r w:rsidRPr="00AE7A2F">
          <w:rPr>
            <w:rStyle w:val="-"/>
            <w:sz w:val="20"/>
            <w:szCs w:val="20"/>
            <w:lang w:val="el-GR"/>
          </w:rPr>
          <w:t>.</w:t>
        </w:r>
        <w:r w:rsidRPr="00AE7A2F">
          <w:rPr>
            <w:rStyle w:val="-"/>
            <w:sz w:val="20"/>
            <w:szCs w:val="20"/>
          </w:rPr>
          <w:t>pdm</w:t>
        </w:r>
        <w:r w:rsidRPr="00AE7A2F">
          <w:rPr>
            <w:rStyle w:val="-"/>
            <w:sz w:val="20"/>
            <w:szCs w:val="20"/>
            <w:lang w:val="el-GR"/>
          </w:rPr>
          <w:t>.</w:t>
        </w:r>
        <w:r w:rsidRPr="00AE7A2F">
          <w:rPr>
            <w:rStyle w:val="-"/>
            <w:sz w:val="20"/>
            <w:szCs w:val="20"/>
          </w:rPr>
          <w:t>gov</w:t>
        </w:r>
        <w:r w:rsidRPr="00AE7A2F">
          <w:rPr>
            <w:rStyle w:val="-"/>
            <w:sz w:val="20"/>
            <w:szCs w:val="20"/>
            <w:lang w:val="el-GR"/>
          </w:rPr>
          <w:t>.</w:t>
        </w:r>
        <w:r w:rsidRPr="00AE7A2F">
          <w:rPr>
            <w:rStyle w:val="-"/>
            <w:sz w:val="20"/>
            <w:szCs w:val="20"/>
          </w:rPr>
          <w:t>gr</w:t>
        </w:r>
        <w:r w:rsidRPr="00AE7A2F">
          <w:rPr>
            <w:rStyle w:val="-"/>
            <w:sz w:val="20"/>
            <w:szCs w:val="20"/>
            <w:lang w:val="el-GR"/>
          </w:rPr>
          <w:t>/</w:t>
        </w:r>
      </w:hyperlink>
      <w:r w:rsidRPr="00AE7A2F">
        <w:rPr>
          <w:sz w:val="20"/>
          <w:szCs w:val="20"/>
          <w:lang w:val="el-GR"/>
        </w:rPr>
        <w:t xml:space="preserve">   στην διαδρομή : </w:t>
      </w:r>
      <w:r w:rsidRPr="00AE7A2F">
        <w:rPr>
          <w:rStyle w:val="-"/>
          <w:sz w:val="20"/>
          <w:szCs w:val="20"/>
          <w:lang w:val="el-GR"/>
        </w:rPr>
        <w:t>https://www.pdm.gov.gr/category/information/procurements/</w:t>
      </w:r>
    </w:p>
    <w:p w14:paraId="18B524EE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val="el-GR"/>
        </w:rPr>
      </w:pPr>
    </w:p>
    <w:p w14:paraId="78568A23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 xml:space="preserve">Για την Περιφέρεια Δυτικής Μακεδονίας </w:t>
      </w:r>
    </w:p>
    <w:p w14:paraId="2AFE6317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 xml:space="preserve">Γεώργιος Κασαπίδης </w:t>
      </w:r>
    </w:p>
    <w:p w14:paraId="7C2C454A" w14:textId="77777777" w:rsidR="006C358B" w:rsidRPr="00AE7A2F" w:rsidRDefault="006C358B" w:rsidP="006C358B">
      <w:pPr>
        <w:suppressAutoHyphens w:val="0"/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0"/>
          <w:szCs w:val="20"/>
          <w:lang w:val="el-GR" w:eastAsia="el-GR"/>
        </w:rPr>
      </w:pPr>
      <w:r w:rsidRPr="00AE7A2F">
        <w:rPr>
          <w:b/>
          <w:sz w:val="20"/>
          <w:szCs w:val="20"/>
          <w:lang w:val="el-GR"/>
        </w:rPr>
        <w:t>ΠΕΡΙΦΕΡΕΙΑΡΧΗΣ</w:t>
      </w:r>
    </w:p>
    <w:p w14:paraId="496B2337" w14:textId="77777777" w:rsidR="008210EC" w:rsidRPr="00AE7A2F" w:rsidRDefault="008210EC" w:rsidP="00D734D3">
      <w:pPr>
        <w:rPr>
          <w:sz w:val="20"/>
          <w:szCs w:val="20"/>
          <w:lang w:val="el-GR" w:eastAsia="el-GR"/>
        </w:rPr>
      </w:pPr>
    </w:p>
    <w:p w14:paraId="2E32CE39" w14:textId="77777777" w:rsidR="00E023C0" w:rsidRPr="00AE7A2F" w:rsidRDefault="00E023C0" w:rsidP="00366CA9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val="el-GR"/>
        </w:rPr>
      </w:pPr>
    </w:p>
    <w:p w14:paraId="6E1E20FE" w14:textId="77777777" w:rsidR="00D82D49" w:rsidRPr="00AE7A2F" w:rsidRDefault="00D82D49" w:rsidP="00366CA9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 xml:space="preserve">Για την Περιφέρεια Δυτικής Μακεδονίας </w:t>
      </w:r>
    </w:p>
    <w:p w14:paraId="14E4AAA2" w14:textId="77777777" w:rsidR="00D82D49" w:rsidRPr="00AE7A2F" w:rsidRDefault="00D82D49" w:rsidP="00366CA9">
      <w:pPr>
        <w:suppressAutoHyphens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  <w:lang w:val="el-GR"/>
        </w:rPr>
      </w:pPr>
      <w:r w:rsidRPr="00AE7A2F">
        <w:rPr>
          <w:b/>
          <w:sz w:val="20"/>
          <w:szCs w:val="20"/>
          <w:lang w:val="el-GR"/>
        </w:rPr>
        <w:t xml:space="preserve">Γεώργιος Κασαπίδης </w:t>
      </w:r>
    </w:p>
    <w:p w14:paraId="2372D428" w14:textId="77777777" w:rsidR="008210EC" w:rsidRPr="00AE7A2F" w:rsidRDefault="00D82D49" w:rsidP="00366CA9">
      <w:pPr>
        <w:suppressAutoHyphens w:val="0"/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0"/>
          <w:szCs w:val="20"/>
          <w:lang w:val="el-GR" w:eastAsia="el-GR"/>
        </w:rPr>
      </w:pPr>
      <w:r w:rsidRPr="00AE7A2F">
        <w:rPr>
          <w:b/>
          <w:sz w:val="20"/>
          <w:szCs w:val="20"/>
          <w:lang w:val="el-GR"/>
        </w:rPr>
        <w:t>ΠΕΡΙΦΕΡΕΙΑΡΧΗΣ</w:t>
      </w:r>
    </w:p>
    <w:sectPr w:rsidR="008210EC" w:rsidRPr="00AE7A2F" w:rsidSect="00E01D6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9" w:right="1134" w:bottom="1560" w:left="1134" w:header="720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7437" w14:textId="77777777" w:rsidR="00F57E5B" w:rsidRDefault="00F57E5B">
      <w:pPr>
        <w:spacing w:after="0"/>
      </w:pPr>
      <w:r>
        <w:separator/>
      </w:r>
    </w:p>
  </w:endnote>
  <w:endnote w:type="continuationSeparator" w:id="0">
    <w:p w14:paraId="33C80CFE" w14:textId="77777777" w:rsidR="00F57E5B" w:rsidRDefault="00F57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-BoldMT-Identity-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D493" w14:textId="77777777" w:rsidR="009905FB" w:rsidRDefault="009905FB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7CC9E" w14:textId="77777777" w:rsidR="009905FB" w:rsidRPr="0091611F" w:rsidRDefault="009905FB" w:rsidP="00D35655">
    <w:pPr>
      <w:pStyle w:val="af6"/>
      <w:tabs>
        <w:tab w:val="center" w:pos="4819"/>
        <w:tab w:val="right" w:pos="9638"/>
      </w:tabs>
      <w:jc w:val="center"/>
      <w:rPr>
        <w:lang w:val="el-GR"/>
      </w:rPr>
    </w:pPr>
    <w:r>
      <w:tab/>
    </w:r>
    <w:r>
      <w:tab/>
    </w:r>
    <w:r w:rsidRPr="007F2094">
      <w:t xml:space="preserve"> </w:t>
    </w:r>
  </w:p>
  <w:p w14:paraId="14116BF2" w14:textId="77777777" w:rsidR="009905FB" w:rsidRPr="00D82D49" w:rsidRDefault="009905FB" w:rsidP="00D82D49">
    <w:pPr>
      <w:pStyle w:val="af6"/>
      <w:tabs>
        <w:tab w:val="center" w:pos="4819"/>
        <w:tab w:val="right" w:pos="9638"/>
      </w:tabs>
      <w:rPr>
        <w:sz w:val="16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FD905" w14:textId="77777777" w:rsidR="00F57E5B" w:rsidRDefault="00F57E5B">
      <w:pPr>
        <w:spacing w:after="0"/>
      </w:pPr>
      <w:r>
        <w:separator/>
      </w:r>
    </w:p>
  </w:footnote>
  <w:footnote w:type="continuationSeparator" w:id="0">
    <w:p w14:paraId="259113BE" w14:textId="77777777" w:rsidR="00F57E5B" w:rsidRDefault="00F57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0A0" w:firstRow="1" w:lastRow="0" w:firstColumn="1" w:lastColumn="0" w:noHBand="0" w:noVBand="0"/>
    </w:tblPr>
    <w:tblGrid>
      <w:gridCol w:w="1985"/>
      <w:gridCol w:w="5812"/>
      <w:gridCol w:w="1701"/>
    </w:tblGrid>
    <w:tr w:rsidR="009905FB" w14:paraId="2617D683" w14:textId="77777777" w:rsidTr="00771E53">
      <w:tc>
        <w:tcPr>
          <w:tcW w:w="1985" w:type="dxa"/>
        </w:tcPr>
        <w:p w14:paraId="56C9F9CD" w14:textId="77777777" w:rsidR="009905FB" w:rsidRDefault="00B1488C" w:rsidP="00771E53">
          <w:pPr>
            <w:pStyle w:val="af6"/>
          </w:pPr>
          <w:r w:rsidRPr="006F3BFD">
            <w:rPr>
              <w:noProof/>
              <w:lang w:val="el-GR" w:eastAsia="el-GR"/>
            </w:rPr>
            <w:drawing>
              <wp:inline distT="0" distB="0" distL="0" distR="0" wp14:anchorId="6754DE39" wp14:editId="3DDE200D">
                <wp:extent cx="914400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D810930" w14:textId="77777777" w:rsidR="009905FB" w:rsidRPr="009A4C10" w:rsidRDefault="009905FB" w:rsidP="00771E53">
          <w:pPr>
            <w:pStyle w:val="af6"/>
            <w:jc w:val="center"/>
            <w:rPr>
              <w:rFonts w:ascii="Arial" w:hAnsi="Arial" w:cs="Arial"/>
              <w:b/>
              <w:sz w:val="18"/>
              <w:lang w:val="el-GR"/>
            </w:rPr>
          </w:pPr>
          <w:r w:rsidRPr="009A4C10">
            <w:rPr>
              <w:rFonts w:ascii="Arial" w:hAnsi="Arial" w:cs="Arial"/>
              <w:b/>
              <w:sz w:val="18"/>
              <w:lang w:val="el-GR"/>
            </w:rPr>
            <w:t>ΠΕΡΙΦΕΡΕΙΑ ΔΥΤΙΚΗΣ ΜΑΚΕΔΟΝΙΑΣ</w:t>
          </w:r>
        </w:p>
        <w:p w14:paraId="7A4A367F" w14:textId="77777777" w:rsidR="009905FB" w:rsidRPr="009A4C10" w:rsidRDefault="009905FB" w:rsidP="00771E53">
          <w:pPr>
            <w:pStyle w:val="af6"/>
            <w:jc w:val="center"/>
            <w:rPr>
              <w:rFonts w:ascii="Arial" w:hAnsi="Arial" w:cs="Arial"/>
              <w:b/>
              <w:sz w:val="18"/>
              <w:lang w:val="el-GR"/>
            </w:rPr>
          </w:pPr>
          <w:r w:rsidRPr="009A4C10">
            <w:rPr>
              <w:rFonts w:ascii="Arial" w:hAnsi="Arial" w:cs="Arial"/>
              <w:b/>
              <w:sz w:val="18"/>
              <w:lang w:val="el-GR"/>
            </w:rPr>
            <w:t>Επιχειρησιακό Πρόγραμμα Δυτική Μακεδονία 2014 – 2020</w:t>
          </w:r>
        </w:p>
        <w:p w14:paraId="0C19B1F5" w14:textId="77777777" w:rsidR="009905FB" w:rsidRPr="009A4C10" w:rsidRDefault="009905FB" w:rsidP="00771E53">
          <w:pPr>
            <w:pStyle w:val="af6"/>
            <w:jc w:val="center"/>
            <w:rPr>
              <w:rFonts w:ascii="Arial" w:hAnsi="Arial" w:cs="Arial"/>
              <w:sz w:val="20"/>
              <w:lang w:val="el-GR"/>
            </w:rPr>
          </w:pPr>
        </w:p>
        <w:p w14:paraId="50CCB562" w14:textId="77777777" w:rsidR="009905FB" w:rsidRPr="009A4C10" w:rsidRDefault="009905FB" w:rsidP="00771E53">
          <w:pPr>
            <w:pStyle w:val="af6"/>
            <w:jc w:val="center"/>
            <w:rPr>
              <w:b/>
              <w:lang w:val="el-GR"/>
            </w:rPr>
          </w:pPr>
          <w:r w:rsidRPr="009A4C10">
            <w:rPr>
              <w:rFonts w:ascii="Arial" w:hAnsi="Arial" w:cs="Arial"/>
              <w:b/>
              <w:sz w:val="16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1701" w:type="dxa"/>
        </w:tcPr>
        <w:p w14:paraId="58573EFA" w14:textId="77777777" w:rsidR="009905FB" w:rsidRDefault="00B1488C" w:rsidP="00771E53">
          <w:pPr>
            <w:pStyle w:val="af6"/>
            <w:jc w:val="center"/>
          </w:pPr>
          <w:r w:rsidRPr="006F3BFD">
            <w:rPr>
              <w:noProof/>
              <w:lang w:val="el-GR" w:eastAsia="el-GR"/>
            </w:rPr>
            <w:drawing>
              <wp:inline distT="0" distB="0" distL="0" distR="0" wp14:anchorId="0D80696B" wp14:editId="1258E76B">
                <wp:extent cx="771525" cy="504825"/>
                <wp:effectExtent l="0" t="0" r="0" b="0"/>
                <wp:docPr id="2" name="Picture 2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8D2352" w14:textId="77777777" w:rsidR="009905FB" w:rsidRDefault="009905FB" w:rsidP="000958E1">
    <w:pPr>
      <w:pStyle w:val="af7"/>
      <w:ind w:right="-4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C8F69" w14:textId="77777777" w:rsidR="009905FB" w:rsidRDefault="009905FB" w:rsidP="00752731">
    <w:pPr>
      <w:pStyle w:val="af7"/>
      <w:ind w:right="-852"/>
      <w:jc w:val="right"/>
    </w:pPr>
  </w:p>
  <w:tbl>
    <w:tblPr>
      <w:tblW w:w="9498" w:type="dxa"/>
      <w:tblInd w:w="108" w:type="dxa"/>
      <w:tblLook w:val="00A0" w:firstRow="1" w:lastRow="0" w:firstColumn="1" w:lastColumn="0" w:noHBand="0" w:noVBand="0"/>
    </w:tblPr>
    <w:tblGrid>
      <w:gridCol w:w="1985"/>
      <w:gridCol w:w="5812"/>
      <w:gridCol w:w="1701"/>
    </w:tblGrid>
    <w:tr w:rsidR="009905FB" w14:paraId="7DF2A7ED" w14:textId="77777777" w:rsidTr="00771E53">
      <w:tc>
        <w:tcPr>
          <w:tcW w:w="1985" w:type="dxa"/>
        </w:tcPr>
        <w:p w14:paraId="6FC68888" w14:textId="77777777" w:rsidR="009905FB" w:rsidRPr="00E01D6D" w:rsidRDefault="00B1488C" w:rsidP="00771E53">
          <w:pPr>
            <w:pStyle w:val="af6"/>
            <w:rPr>
              <w:sz w:val="16"/>
              <w:szCs w:val="16"/>
            </w:rPr>
          </w:pPr>
          <w:r w:rsidRPr="00E01D6D">
            <w:rPr>
              <w:noProof/>
              <w:sz w:val="16"/>
              <w:szCs w:val="16"/>
              <w:lang w:val="el-GR" w:eastAsia="el-GR"/>
            </w:rPr>
            <w:drawing>
              <wp:inline distT="0" distB="0" distL="0" distR="0" wp14:anchorId="77B2BA87" wp14:editId="1EAAB1E6">
                <wp:extent cx="914400" cy="71437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E70BDFF" w14:textId="77777777" w:rsidR="009905FB" w:rsidRPr="00E01D6D" w:rsidRDefault="009905FB" w:rsidP="00771E53">
          <w:pPr>
            <w:pStyle w:val="af6"/>
            <w:jc w:val="center"/>
            <w:rPr>
              <w:rFonts w:ascii="Arial" w:hAnsi="Arial" w:cs="Arial"/>
              <w:b/>
              <w:sz w:val="16"/>
              <w:szCs w:val="16"/>
              <w:lang w:val="el-GR"/>
            </w:rPr>
          </w:pPr>
          <w:r w:rsidRPr="00E01D6D">
            <w:rPr>
              <w:rFonts w:ascii="Arial" w:hAnsi="Arial" w:cs="Arial"/>
              <w:b/>
              <w:sz w:val="16"/>
              <w:szCs w:val="16"/>
              <w:lang w:val="el-GR"/>
            </w:rPr>
            <w:t>ΠΕΡΙΦΕΡΕΙΑ ΔΥΤΙΚΗΣ ΜΑΚΕΔΟΝΙΑΣ</w:t>
          </w:r>
        </w:p>
        <w:p w14:paraId="3635AB64" w14:textId="77777777" w:rsidR="009905FB" w:rsidRPr="00E01D6D" w:rsidRDefault="009905FB" w:rsidP="00771E53">
          <w:pPr>
            <w:pStyle w:val="af6"/>
            <w:jc w:val="center"/>
            <w:rPr>
              <w:rFonts w:ascii="Arial" w:hAnsi="Arial" w:cs="Arial"/>
              <w:b/>
              <w:sz w:val="16"/>
              <w:szCs w:val="16"/>
              <w:lang w:val="el-GR"/>
            </w:rPr>
          </w:pPr>
          <w:r w:rsidRPr="00E01D6D">
            <w:rPr>
              <w:rFonts w:ascii="Arial" w:hAnsi="Arial" w:cs="Arial"/>
              <w:b/>
              <w:sz w:val="16"/>
              <w:szCs w:val="16"/>
              <w:lang w:val="el-GR"/>
            </w:rPr>
            <w:t>Επιχειρησιακό Πρόγραμμα Δυτική Μακεδονία 2014 – 2020</w:t>
          </w:r>
        </w:p>
        <w:p w14:paraId="43FCE74E" w14:textId="77777777" w:rsidR="009905FB" w:rsidRPr="00E01D6D" w:rsidRDefault="009905FB" w:rsidP="00771E53">
          <w:pPr>
            <w:pStyle w:val="af6"/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14:paraId="58427C38" w14:textId="77777777" w:rsidR="009905FB" w:rsidRPr="009A4C10" w:rsidRDefault="009905FB" w:rsidP="00771E53">
          <w:pPr>
            <w:pStyle w:val="af6"/>
            <w:jc w:val="center"/>
            <w:rPr>
              <w:b/>
              <w:lang w:val="el-GR"/>
            </w:rPr>
          </w:pPr>
          <w:r w:rsidRPr="00E01D6D">
            <w:rPr>
              <w:rFonts w:ascii="Arial" w:hAnsi="Arial" w:cs="Arial"/>
              <w:b/>
              <w:sz w:val="16"/>
              <w:szCs w:val="16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1701" w:type="dxa"/>
        </w:tcPr>
        <w:p w14:paraId="09A444DE" w14:textId="77777777" w:rsidR="009905FB" w:rsidRPr="00E01D6D" w:rsidRDefault="00B1488C" w:rsidP="00771E53">
          <w:pPr>
            <w:pStyle w:val="af6"/>
            <w:jc w:val="center"/>
            <w:rPr>
              <w:sz w:val="16"/>
              <w:szCs w:val="16"/>
            </w:rPr>
          </w:pPr>
          <w:r w:rsidRPr="00E01D6D">
            <w:rPr>
              <w:noProof/>
              <w:sz w:val="16"/>
              <w:szCs w:val="16"/>
              <w:lang w:val="el-GR" w:eastAsia="el-GR"/>
            </w:rPr>
            <w:drawing>
              <wp:inline distT="0" distB="0" distL="0" distR="0" wp14:anchorId="15778AEA" wp14:editId="2618FBFD">
                <wp:extent cx="771525" cy="504825"/>
                <wp:effectExtent l="0" t="0" r="0" b="0"/>
                <wp:docPr id="4" name="Picture 2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21208A" w14:textId="77777777" w:rsidR="009905FB" w:rsidRDefault="009905F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CCEAA3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80B2F73"/>
    <w:multiLevelType w:val="hybridMultilevel"/>
    <w:tmpl w:val="3C6EA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87F8A"/>
    <w:multiLevelType w:val="hybridMultilevel"/>
    <w:tmpl w:val="6E2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42273"/>
    <w:multiLevelType w:val="hybridMultilevel"/>
    <w:tmpl w:val="B3BEF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74CF0"/>
    <w:multiLevelType w:val="hybridMultilevel"/>
    <w:tmpl w:val="D1FAE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A0F26"/>
    <w:multiLevelType w:val="hybridMultilevel"/>
    <w:tmpl w:val="B95EBC98"/>
    <w:lvl w:ilvl="0" w:tplc="6FF2360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6041C0"/>
    <w:multiLevelType w:val="hybridMultilevel"/>
    <w:tmpl w:val="43F6C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2604A"/>
    <w:multiLevelType w:val="hybridMultilevel"/>
    <w:tmpl w:val="82EE7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18AF"/>
    <w:multiLevelType w:val="hybridMultilevel"/>
    <w:tmpl w:val="3D8ED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835CA"/>
    <w:multiLevelType w:val="hybridMultilevel"/>
    <w:tmpl w:val="70C00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20CD3"/>
    <w:multiLevelType w:val="hybridMultilevel"/>
    <w:tmpl w:val="58BA6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60AB3"/>
    <w:multiLevelType w:val="hybridMultilevel"/>
    <w:tmpl w:val="2A9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90EA5"/>
    <w:multiLevelType w:val="hybridMultilevel"/>
    <w:tmpl w:val="EF461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D5FE1"/>
    <w:multiLevelType w:val="hybridMultilevel"/>
    <w:tmpl w:val="ECC25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B4216"/>
    <w:multiLevelType w:val="hybridMultilevel"/>
    <w:tmpl w:val="0722F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90642"/>
    <w:multiLevelType w:val="hybridMultilevel"/>
    <w:tmpl w:val="F89E5734"/>
    <w:name w:val="WW8Num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F3DF5"/>
    <w:multiLevelType w:val="hybridMultilevel"/>
    <w:tmpl w:val="2468F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62EA"/>
    <w:multiLevelType w:val="hybridMultilevel"/>
    <w:tmpl w:val="FBF6D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90C0C"/>
    <w:multiLevelType w:val="hybridMultilevel"/>
    <w:tmpl w:val="DA162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30BF1"/>
    <w:multiLevelType w:val="hybridMultilevel"/>
    <w:tmpl w:val="B6F45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F683F"/>
    <w:multiLevelType w:val="hybridMultilevel"/>
    <w:tmpl w:val="496E7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41315"/>
    <w:multiLevelType w:val="hybridMultilevel"/>
    <w:tmpl w:val="751E9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0E73"/>
    <w:multiLevelType w:val="hybridMultilevel"/>
    <w:tmpl w:val="FE3C0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5258C"/>
    <w:multiLevelType w:val="hybridMultilevel"/>
    <w:tmpl w:val="496E7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44C1B"/>
    <w:multiLevelType w:val="hybridMultilevel"/>
    <w:tmpl w:val="D5CA4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505DF"/>
    <w:multiLevelType w:val="hybridMultilevel"/>
    <w:tmpl w:val="BD9A56D8"/>
    <w:lvl w:ilvl="0" w:tplc="83140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4F5A74"/>
    <w:multiLevelType w:val="hybridMultilevel"/>
    <w:tmpl w:val="A3E2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33D9C"/>
    <w:multiLevelType w:val="hybridMultilevel"/>
    <w:tmpl w:val="AD26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F3F27"/>
    <w:multiLevelType w:val="hybridMultilevel"/>
    <w:tmpl w:val="D3E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47BA"/>
    <w:multiLevelType w:val="hybridMultilevel"/>
    <w:tmpl w:val="D8503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402C1"/>
    <w:multiLevelType w:val="hybridMultilevel"/>
    <w:tmpl w:val="CA967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C42E7"/>
    <w:multiLevelType w:val="hybridMultilevel"/>
    <w:tmpl w:val="618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459A4"/>
    <w:multiLevelType w:val="hybridMultilevel"/>
    <w:tmpl w:val="51A82D5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962B1"/>
    <w:multiLevelType w:val="hybridMultilevel"/>
    <w:tmpl w:val="F38E3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C3E"/>
    <w:multiLevelType w:val="hybridMultilevel"/>
    <w:tmpl w:val="398AF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4"/>
  </w:num>
  <w:num w:numId="10">
    <w:abstractNumId w:val="44"/>
  </w:num>
  <w:num w:numId="11">
    <w:abstractNumId w:val="37"/>
  </w:num>
  <w:num w:numId="12">
    <w:abstractNumId w:val="36"/>
  </w:num>
  <w:num w:numId="13">
    <w:abstractNumId w:val="15"/>
  </w:num>
  <w:num w:numId="1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3"/>
  </w:num>
  <w:num w:numId="17">
    <w:abstractNumId w:val="17"/>
  </w:num>
  <w:num w:numId="18">
    <w:abstractNumId w:val="21"/>
  </w:num>
  <w:num w:numId="19">
    <w:abstractNumId w:val="22"/>
  </w:num>
  <w:num w:numId="20">
    <w:abstractNumId w:val="32"/>
  </w:num>
  <w:num w:numId="21">
    <w:abstractNumId w:val="13"/>
  </w:num>
  <w:num w:numId="22">
    <w:abstractNumId w:val="10"/>
  </w:num>
  <w:num w:numId="23">
    <w:abstractNumId w:val="16"/>
  </w:num>
  <w:num w:numId="24">
    <w:abstractNumId w:val="23"/>
  </w:num>
  <w:num w:numId="25">
    <w:abstractNumId w:val="19"/>
  </w:num>
  <w:num w:numId="26">
    <w:abstractNumId w:val="12"/>
  </w:num>
  <w:num w:numId="27">
    <w:abstractNumId w:val="39"/>
  </w:num>
  <w:num w:numId="28">
    <w:abstractNumId w:val="26"/>
  </w:num>
  <w:num w:numId="29">
    <w:abstractNumId w:val="42"/>
  </w:num>
  <w:num w:numId="30">
    <w:abstractNumId w:val="41"/>
  </w:num>
  <w:num w:numId="31">
    <w:abstractNumId w:val="11"/>
  </w:num>
  <w:num w:numId="32">
    <w:abstractNumId w:val="20"/>
  </w:num>
  <w:num w:numId="33">
    <w:abstractNumId w:val="38"/>
  </w:num>
  <w:num w:numId="34">
    <w:abstractNumId w:val="31"/>
  </w:num>
  <w:num w:numId="35">
    <w:abstractNumId w:val="40"/>
  </w:num>
  <w:num w:numId="36">
    <w:abstractNumId w:val="33"/>
  </w:num>
  <w:num w:numId="37">
    <w:abstractNumId w:val="14"/>
  </w:num>
  <w:num w:numId="38">
    <w:abstractNumId w:val="18"/>
  </w:num>
  <w:num w:numId="39">
    <w:abstractNumId w:val="30"/>
  </w:num>
  <w:num w:numId="40">
    <w:abstractNumId w:val="29"/>
  </w:num>
  <w:num w:numId="41">
    <w:abstractNumId w:val="28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084A"/>
    <w:rsid w:val="00000E63"/>
    <w:rsid w:val="00004F5A"/>
    <w:rsid w:val="00007F27"/>
    <w:rsid w:val="00020129"/>
    <w:rsid w:val="000214CB"/>
    <w:rsid w:val="000226AE"/>
    <w:rsid w:val="000254BF"/>
    <w:rsid w:val="0003169B"/>
    <w:rsid w:val="000426B1"/>
    <w:rsid w:val="0005040E"/>
    <w:rsid w:val="00064059"/>
    <w:rsid w:val="0007418B"/>
    <w:rsid w:val="00076E35"/>
    <w:rsid w:val="000839FF"/>
    <w:rsid w:val="000847F0"/>
    <w:rsid w:val="00090630"/>
    <w:rsid w:val="000958E1"/>
    <w:rsid w:val="000A36F3"/>
    <w:rsid w:val="000A4B59"/>
    <w:rsid w:val="000B5E76"/>
    <w:rsid w:val="000C0CB3"/>
    <w:rsid w:val="000C4284"/>
    <w:rsid w:val="000D0128"/>
    <w:rsid w:val="000D79C3"/>
    <w:rsid w:val="000F0DDC"/>
    <w:rsid w:val="000F239C"/>
    <w:rsid w:val="00105314"/>
    <w:rsid w:val="00105924"/>
    <w:rsid w:val="00105C9A"/>
    <w:rsid w:val="001142C5"/>
    <w:rsid w:val="0012049E"/>
    <w:rsid w:val="00121406"/>
    <w:rsid w:val="00122ED5"/>
    <w:rsid w:val="001238E8"/>
    <w:rsid w:val="0012491A"/>
    <w:rsid w:val="00126DA0"/>
    <w:rsid w:val="0014033E"/>
    <w:rsid w:val="00154F5C"/>
    <w:rsid w:val="001600B3"/>
    <w:rsid w:val="00160146"/>
    <w:rsid w:val="0017450A"/>
    <w:rsid w:val="0017697D"/>
    <w:rsid w:val="0018077C"/>
    <w:rsid w:val="0018169F"/>
    <w:rsid w:val="001817DE"/>
    <w:rsid w:val="001910F1"/>
    <w:rsid w:val="00192FA6"/>
    <w:rsid w:val="00193822"/>
    <w:rsid w:val="001A39A3"/>
    <w:rsid w:val="001A6091"/>
    <w:rsid w:val="001B0E59"/>
    <w:rsid w:val="001B189C"/>
    <w:rsid w:val="001B40E7"/>
    <w:rsid w:val="001B4498"/>
    <w:rsid w:val="001C0154"/>
    <w:rsid w:val="001C1033"/>
    <w:rsid w:val="001C3066"/>
    <w:rsid w:val="001C6FA0"/>
    <w:rsid w:val="001D2674"/>
    <w:rsid w:val="001D354F"/>
    <w:rsid w:val="001D53C9"/>
    <w:rsid w:val="001E6971"/>
    <w:rsid w:val="001F1B64"/>
    <w:rsid w:val="001F3DEE"/>
    <w:rsid w:val="0020052A"/>
    <w:rsid w:val="00203276"/>
    <w:rsid w:val="00212C79"/>
    <w:rsid w:val="00216577"/>
    <w:rsid w:val="00226AF2"/>
    <w:rsid w:val="00236854"/>
    <w:rsid w:val="0024362B"/>
    <w:rsid w:val="00246D0F"/>
    <w:rsid w:val="002508AB"/>
    <w:rsid w:val="00260592"/>
    <w:rsid w:val="00261064"/>
    <w:rsid w:val="002626BB"/>
    <w:rsid w:val="0026485D"/>
    <w:rsid w:val="00266759"/>
    <w:rsid w:val="00275214"/>
    <w:rsid w:val="00281154"/>
    <w:rsid w:val="00283707"/>
    <w:rsid w:val="0029076E"/>
    <w:rsid w:val="00293574"/>
    <w:rsid w:val="002A09B1"/>
    <w:rsid w:val="002A1B8B"/>
    <w:rsid w:val="002C62AC"/>
    <w:rsid w:val="002E6B3E"/>
    <w:rsid w:val="0030333C"/>
    <w:rsid w:val="00307B58"/>
    <w:rsid w:val="00312E68"/>
    <w:rsid w:val="00321ACF"/>
    <w:rsid w:val="00323D31"/>
    <w:rsid w:val="00331B5D"/>
    <w:rsid w:val="003329E7"/>
    <w:rsid w:val="003368B7"/>
    <w:rsid w:val="0033754C"/>
    <w:rsid w:val="00341691"/>
    <w:rsid w:val="00347A49"/>
    <w:rsid w:val="003508FE"/>
    <w:rsid w:val="00356D63"/>
    <w:rsid w:val="00366A86"/>
    <w:rsid w:val="00366CA9"/>
    <w:rsid w:val="003701B6"/>
    <w:rsid w:val="003725EA"/>
    <w:rsid w:val="00380E8F"/>
    <w:rsid w:val="003876DC"/>
    <w:rsid w:val="00387E04"/>
    <w:rsid w:val="0039345C"/>
    <w:rsid w:val="003A0CD3"/>
    <w:rsid w:val="003B224D"/>
    <w:rsid w:val="003B33C0"/>
    <w:rsid w:val="003B51E5"/>
    <w:rsid w:val="003B6F30"/>
    <w:rsid w:val="003B7411"/>
    <w:rsid w:val="003C6520"/>
    <w:rsid w:val="003D14BB"/>
    <w:rsid w:val="003D30F4"/>
    <w:rsid w:val="003D5A03"/>
    <w:rsid w:val="003E3CBB"/>
    <w:rsid w:val="003F309C"/>
    <w:rsid w:val="003F78FB"/>
    <w:rsid w:val="004001BA"/>
    <w:rsid w:val="00401ACD"/>
    <w:rsid w:val="004053F6"/>
    <w:rsid w:val="00405EB3"/>
    <w:rsid w:val="0041189C"/>
    <w:rsid w:val="00417A53"/>
    <w:rsid w:val="00421ABF"/>
    <w:rsid w:val="004241B6"/>
    <w:rsid w:val="004253F0"/>
    <w:rsid w:val="00426343"/>
    <w:rsid w:val="00427A5F"/>
    <w:rsid w:val="00433A0C"/>
    <w:rsid w:val="00434796"/>
    <w:rsid w:val="00436FDA"/>
    <w:rsid w:val="004506FF"/>
    <w:rsid w:val="00454E6A"/>
    <w:rsid w:val="00461BBF"/>
    <w:rsid w:val="00461BCE"/>
    <w:rsid w:val="0047007E"/>
    <w:rsid w:val="00477DAD"/>
    <w:rsid w:val="0048012C"/>
    <w:rsid w:val="004A235A"/>
    <w:rsid w:val="004B1266"/>
    <w:rsid w:val="004B1486"/>
    <w:rsid w:val="004C2963"/>
    <w:rsid w:val="004C4804"/>
    <w:rsid w:val="004C5D66"/>
    <w:rsid w:val="004D25A2"/>
    <w:rsid w:val="004D29A6"/>
    <w:rsid w:val="004E7916"/>
    <w:rsid w:val="00500583"/>
    <w:rsid w:val="00510F2E"/>
    <w:rsid w:val="00511436"/>
    <w:rsid w:val="00512D1B"/>
    <w:rsid w:val="005151F8"/>
    <w:rsid w:val="00517B55"/>
    <w:rsid w:val="00521AFF"/>
    <w:rsid w:val="005255F9"/>
    <w:rsid w:val="005303AE"/>
    <w:rsid w:val="00542A44"/>
    <w:rsid w:val="00544593"/>
    <w:rsid w:val="005469A5"/>
    <w:rsid w:val="0055375D"/>
    <w:rsid w:val="0055612F"/>
    <w:rsid w:val="0056746B"/>
    <w:rsid w:val="005729DF"/>
    <w:rsid w:val="00573741"/>
    <w:rsid w:val="0058026C"/>
    <w:rsid w:val="00593038"/>
    <w:rsid w:val="005945BE"/>
    <w:rsid w:val="005A4A78"/>
    <w:rsid w:val="005A4D82"/>
    <w:rsid w:val="005B1F94"/>
    <w:rsid w:val="005B7977"/>
    <w:rsid w:val="005C213A"/>
    <w:rsid w:val="005C2B0B"/>
    <w:rsid w:val="005C45A9"/>
    <w:rsid w:val="005C74B6"/>
    <w:rsid w:val="005C74C4"/>
    <w:rsid w:val="005D1F1E"/>
    <w:rsid w:val="005D6437"/>
    <w:rsid w:val="005E305D"/>
    <w:rsid w:val="005E5EC0"/>
    <w:rsid w:val="005F0720"/>
    <w:rsid w:val="005F1D40"/>
    <w:rsid w:val="005F60DC"/>
    <w:rsid w:val="005F6997"/>
    <w:rsid w:val="0060109D"/>
    <w:rsid w:val="006070A6"/>
    <w:rsid w:val="00611D23"/>
    <w:rsid w:val="006141B9"/>
    <w:rsid w:val="006251A3"/>
    <w:rsid w:val="00625EB5"/>
    <w:rsid w:val="006304A6"/>
    <w:rsid w:val="006311BB"/>
    <w:rsid w:val="006328BC"/>
    <w:rsid w:val="006478D4"/>
    <w:rsid w:val="006500CB"/>
    <w:rsid w:val="00651527"/>
    <w:rsid w:val="0065161F"/>
    <w:rsid w:val="00653358"/>
    <w:rsid w:val="00653927"/>
    <w:rsid w:val="0065564D"/>
    <w:rsid w:val="00656413"/>
    <w:rsid w:val="00672BF6"/>
    <w:rsid w:val="00675DC7"/>
    <w:rsid w:val="00686A56"/>
    <w:rsid w:val="00686EBD"/>
    <w:rsid w:val="006915D1"/>
    <w:rsid w:val="006A1F2C"/>
    <w:rsid w:val="006A2664"/>
    <w:rsid w:val="006B228C"/>
    <w:rsid w:val="006B7AB5"/>
    <w:rsid w:val="006C358B"/>
    <w:rsid w:val="006E1901"/>
    <w:rsid w:val="006E76B0"/>
    <w:rsid w:val="006F07F4"/>
    <w:rsid w:val="006F3CED"/>
    <w:rsid w:val="006F6540"/>
    <w:rsid w:val="0070100F"/>
    <w:rsid w:val="00701546"/>
    <w:rsid w:val="00707D13"/>
    <w:rsid w:val="00711642"/>
    <w:rsid w:val="00711BC8"/>
    <w:rsid w:val="0071516D"/>
    <w:rsid w:val="0071619E"/>
    <w:rsid w:val="0071637F"/>
    <w:rsid w:val="007251AB"/>
    <w:rsid w:val="00725A4E"/>
    <w:rsid w:val="00726401"/>
    <w:rsid w:val="007412E3"/>
    <w:rsid w:val="00752731"/>
    <w:rsid w:val="007611A4"/>
    <w:rsid w:val="00763563"/>
    <w:rsid w:val="00766255"/>
    <w:rsid w:val="007708E5"/>
    <w:rsid w:val="00771E53"/>
    <w:rsid w:val="00772ECB"/>
    <w:rsid w:val="00777275"/>
    <w:rsid w:val="0078483B"/>
    <w:rsid w:val="00785F06"/>
    <w:rsid w:val="007867D7"/>
    <w:rsid w:val="00787AF6"/>
    <w:rsid w:val="00795EE1"/>
    <w:rsid w:val="007A550E"/>
    <w:rsid w:val="007A79DF"/>
    <w:rsid w:val="007C33F8"/>
    <w:rsid w:val="007D0950"/>
    <w:rsid w:val="007D622B"/>
    <w:rsid w:val="007E399D"/>
    <w:rsid w:val="007F2BE6"/>
    <w:rsid w:val="007F376A"/>
    <w:rsid w:val="007F519F"/>
    <w:rsid w:val="0080676C"/>
    <w:rsid w:val="0081009B"/>
    <w:rsid w:val="008136BB"/>
    <w:rsid w:val="0081469A"/>
    <w:rsid w:val="0081549C"/>
    <w:rsid w:val="008210EC"/>
    <w:rsid w:val="008275AC"/>
    <w:rsid w:val="0082798A"/>
    <w:rsid w:val="00834729"/>
    <w:rsid w:val="008349DE"/>
    <w:rsid w:val="0084001A"/>
    <w:rsid w:val="008448B5"/>
    <w:rsid w:val="00855F0F"/>
    <w:rsid w:val="008579D2"/>
    <w:rsid w:val="00857AE4"/>
    <w:rsid w:val="00860D54"/>
    <w:rsid w:val="00865260"/>
    <w:rsid w:val="008665D4"/>
    <w:rsid w:val="00871213"/>
    <w:rsid w:val="008725EC"/>
    <w:rsid w:val="00874662"/>
    <w:rsid w:val="00877CC2"/>
    <w:rsid w:val="00881D77"/>
    <w:rsid w:val="00882523"/>
    <w:rsid w:val="008A07C2"/>
    <w:rsid w:val="008B2F16"/>
    <w:rsid w:val="008C45E3"/>
    <w:rsid w:val="008C468F"/>
    <w:rsid w:val="008D1AC7"/>
    <w:rsid w:val="008D604E"/>
    <w:rsid w:val="008E16CE"/>
    <w:rsid w:val="008E2321"/>
    <w:rsid w:val="008E544E"/>
    <w:rsid w:val="008F6D7E"/>
    <w:rsid w:val="00907119"/>
    <w:rsid w:val="00925147"/>
    <w:rsid w:val="0093485A"/>
    <w:rsid w:val="00937940"/>
    <w:rsid w:val="009402C1"/>
    <w:rsid w:val="00940FB3"/>
    <w:rsid w:val="00943954"/>
    <w:rsid w:val="00955984"/>
    <w:rsid w:val="0097052D"/>
    <w:rsid w:val="00972D9C"/>
    <w:rsid w:val="00973074"/>
    <w:rsid w:val="009776B4"/>
    <w:rsid w:val="00985A05"/>
    <w:rsid w:val="009905FB"/>
    <w:rsid w:val="0099145E"/>
    <w:rsid w:val="009938AF"/>
    <w:rsid w:val="00996C3E"/>
    <w:rsid w:val="009A0085"/>
    <w:rsid w:val="009A0578"/>
    <w:rsid w:val="009A5FA2"/>
    <w:rsid w:val="009B0022"/>
    <w:rsid w:val="009C7434"/>
    <w:rsid w:val="009D18CA"/>
    <w:rsid w:val="009D1B9D"/>
    <w:rsid w:val="009D2112"/>
    <w:rsid w:val="009D3134"/>
    <w:rsid w:val="009D4158"/>
    <w:rsid w:val="009E1E42"/>
    <w:rsid w:val="009E25B7"/>
    <w:rsid w:val="009E5590"/>
    <w:rsid w:val="009F05E1"/>
    <w:rsid w:val="009F426A"/>
    <w:rsid w:val="009F4EF0"/>
    <w:rsid w:val="009F6500"/>
    <w:rsid w:val="00A00B1E"/>
    <w:rsid w:val="00A01D79"/>
    <w:rsid w:val="00A05483"/>
    <w:rsid w:val="00A16EBF"/>
    <w:rsid w:val="00A16F21"/>
    <w:rsid w:val="00A20EA0"/>
    <w:rsid w:val="00A23ACB"/>
    <w:rsid w:val="00A255F3"/>
    <w:rsid w:val="00A3074B"/>
    <w:rsid w:val="00A53415"/>
    <w:rsid w:val="00A55720"/>
    <w:rsid w:val="00A57680"/>
    <w:rsid w:val="00A66786"/>
    <w:rsid w:val="00A80918"/>
    <w:rsid w:val="00A81AF3"/>
    <w:rsid w:val="00A92AE6"/>
    <w:rsid w:val="00AA065C"/>
    <w:rsid w:val="00AA4CB5"/>
    <w:rsid w:val="00AB2985"/>
    <w:rsid w:val="00AC03B6"/>
    <w:rsid w:val="00AD2AD1"/>
    <w:rsid w:val="00AE22EB"/>
    <w:rsid w:val="00AE7A2F"/>
    <w:rsid w:val="00AF34E0"/>
    <w:rsid w:val="00AF3949"/>
    <w:rsid w:val="00B0375C"/>
    <w:rsid w:val="00B03F9A"/>
    <w:rsid w:val="00B13C80"/>
    <w:rsid w:val="00B1488C"/>
    <w:rsid w:val="00B176A3"/>
    <w:rsid w:val="00B226EF"/>
    <w:rsid w:val="00B23919"/>
    <w:rsid w:val="00B2654A"/>
    <w:rsid w:val="00B3733B"/>
    <w:rsid w:val="00B5717B"/>
    <w:rsid w:val="00B605FD"/>
    <w:rsid w:val="00B764AE"/>
    <w:rsid w:val="00B7764D"/>
    <w:rsid w:val="00B80AB9"/>
    <w:rsid w:val="00B82EC1"/>
    <w:rsid w:val="00B93663"/>
    <w:rsid w:val="00B95C53"/>
    <w:rsid w:val="00BA5980"/>
    <w:rsid w:val="00BB5316"/>
    <w:rsid w:val="00BD4215"/>
    <w:rsid w:val="00BD693B"/>
    <w:rsid w:val="00BD782D"/>
    <w:rsid w:val="00BD7AD2"/>
    <w:rsid w:val="00BE18DC"/>
    <w:rsid w:val="00BE20EB"/>
    <w:rsid w:val="00BE6B48"/>
    <w:rsid w:val="00BF6A3C"/>
    <w:rsid w:val="00BF78F2"/>
    <w:rsid w:val="00C103E1"/>
    <w:rsid w:val="00C165D9"/>
    <w:rsid w:val="00C17145"/>
    <w:rsid w:val="00C17911"/>
    <w:rsid w:val="00C228BA"/>
    <w:rsid w:val="00C3160E"/>
    <w:rsid w:val="00C31C69"/>
    <w:rsid w:val="00C37E93"/>
    <w:rsid w:val="00C43197"/>
    <w:rsid w:val="00C47C65"/>
    <w:rsid w:val="00C50845"/>
    <w:rsid w:val="00C53645"/>
    <w:rsid w:val="00C556B9"/>
    <w:rsid w:val="00C57A61"/>
    <w:rsid w:val="00C67573"/>
    <w:rsid w:val="00C75B72"/>
    <w:rsid w:val="00C75C29"/>
    <w:rsid w:val="00C76A7B"/>
    <w:rsid w:val="00C81554"/>
    <w:rsid w:val="00C83CEA"/>
    <w:rsid w:val="00C85604"/>
    <w:rsid w:val="00C90FF8"/>
    <w:rsid w:val="00C91257"/>
    <w:rsid w:val="00C912A0"/>
    <w:rsid w:val="00C94A1E"/>
    <w:rsid w:val="00C96BD5"/>
    <w:rsid w:val="00CA14D6"/>
    <w:rsid w:val="00CA2055"/>
    <w:rsid w:val="00CB1CCD"/>
    <w:rsid w:val="00CB5DF9"/>
    <w:rsid w:val="00CC2136"/>
    <w:rsid w:val="00CC749F"/>
    <w:rsid w:val="00CD2579"/>
    <w:rsid w:val="00CD46F7"/>
    <w:rsid w:val="00CE5461"/>
    <w:rsid w:val="00CE7533"/>
    <w:rsid w:val="00CE75A4"/>
    <w:rsid w:val="00D04EFB"/>
    <w:rsid w:val="00D1075F"/>
    <w:rsid w:val="00D16BC9"/>
    <w:rsid w:val="00D2506E"/>
    <w:rsid w:val="00D25791"/>
    <w:rsid w:val="00D35655"/>
    <w:rsid w:val="00D36270"/>
    <w:rsid w:val="00D372DC"/>
    <w:rsid w:val="00D46907"/>
    <w:rsid w:val="00D57A9B"/>
    <w:rsid w:val="00D6007A"/>
    <w:rsid w:val="00D60FC9"/>
    <w:rsid w:val="00D6629A"/>
    <w:rsid w:val="00D70DC2"/>
    <w:rsid w:val="00D734D3"/>
    <w:rsid w:val="00D7368D"/>
    <w:rsid w:val="00D7400F"/>
    <w:rsid w:val="00D777FD"/>
    <w:rsid w:val="00D820D8"/>
    <w:rsid w:val="00D82D49"/>
    <w:rsid w:val="00D9739B"/>
    <w:rsid w:val="00DA3312"/>
    <w:rsid w:val="00DA6F8D"/>
    <w:rsid w:val="00DB0A79"/>
    <w:rsid w:val="00DB2367"/>
    <w:rsid w:val="00DB618F"/>
    <w:rsid w:val="00DB721C"/>
    <w:rsid w:val="00DE1FB4"/>
    <w:rsid w:val="00DE26B0"/>
    <w:rsid w:val="00DE2B11"/>
    <w:rsid w:val="00DE5CCC"/>
    <w:rsid w:val="00DF0AD2"/>
    <w:rsid w:val="00DF45FA"/>
    <w:rsid w:val="00DF4EE7"/>
    <w:rsid w:val="00DF5128"/>
    <w:rsid w:val="00DF688A"/>
    <w:rsid w:val="00E01D6D"/>
    <w:rsid w:val="00E023C0"/>
    <w:rsid w:val="00E02427"/>
    <w:rsid w:val="00E04E0E"/>
    <w:rsid w:val="00E12CE5"/>
    <w:rsid w:val="00E21596"/>
    <w:rsid w:val="00E3513F"/>
    <w:rsid w:val="00E437EA"/>
    <w:rsid w:val="00E439AD"/>
    <w:rsid w:val="00E467E0"/>
    <w:rsid w:val="00E54B75"/>
    <w:rsid w:val="00E57256"/>
    <w:rsid w:val="00E61191"/>
    <w:rsid w:val="00E61EAB"/>
    <w:rsid w:val="00E66A1F"/>
    <w:rsid w:val="00E70955"/>
    <w:rsid w:val="00E81052"/>
    <w:rsid w:val="00E82250"/>
    <w:rsid w:val="00E8366D"/>
    <w:rsid w:val="00E8561F"/>
    <w:rsid w:val="00E91A9F"/>
    <w:rsid w:val="00EA0EB0"/>
    <w:rsid w:val="00EA7D3E"/>
    <w:rsid w:val="00EB1AE4"/>
    <w:rsid w:val="00EB67C9"/>
    <w:rsid w:val="00ED5396"/>
    <w:rsid w:val="00EE426C"/>
    <w:rsid w:val="00EE5E80"/>
    <w:rsid w:val="00F028B2"/>
    <w:rsid w:val="00F07A60"/>
    <w:rsid w:val="00F126DD"/>
    <w:rsid w:val="00F127FB"/>
    <w:rsid w:val="00F139CB"/>
    <w:rsid w:val="00F20C0E"/>
    <w:rsid w:val="00F244D2"/>
    <w:rsid w:val="00F37AA3"/>
    <w:rsid w:val="00F56D85"/>
    <w:rsid w:val="00F57E5B"/>
    <w:rsid w:val="00F63B5E"/>
    <w:rsid w:val="00F652F4"/>
    <w:rsid w:val="00F75CC3"/>
    <w:rsid w:val="00F77DBC"/>
    <w:rsid w:val="00F8240E"/>
    <w:rsid w:val="00F90B2A"/>
    <w:rsid w:val="00F970CE"/>
    <w:rsid w:val="00FA423A"/>
    <w:rsid w:val="00FA46CB"/>
    <w:rsid w:val="00FA7494"/>
    <w:rsid w:val="00FC1349"/>
    <w:rsid w:val="00FD4EE8"/>
    <w:rsid w:val="00FD5176"/>
    <w:rsid w:val="00FD5D78"/>
    <w:rsid w:val="00FE1339"/>
    <w:rsid w:val="00FE4F73"/>
    <w:rsid w:val="00FE61A7"/>
    <w:rsid w:val="00FE6C44"/>
    <w:rsid w:val="00FF2BF8"/>
    <w:rsid w:val="00FF4048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FFC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uiPriority w:val="99"/>
  </w:style>
  <w:style w:type="paragraph" w:styleId="af8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UnresolvedMention">
    <w:name w:val="Unresolved Mention"/>
    <w:uiPriority w:val="99"/>
    <w:semiHidden/>
    <w:unhideWhenUsed/>
    <w:rsid w:val="007E399D"/>
    <w:rPr>
      <w:color w:val="605E5C"/>
      <w:shd w:val="clear" w:color="auto" w:fill="E1DFDD"/>
    </w:rPr>
  </w:style>
  <w:style w:type="table" w:styleId="aff5">
    <w:name w:val="Table Grid"/>
    <w:basedOn w:val="a1"/>
    <w:uiPriority w:val="39"/>
    <w:rsid w:val="009A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link w:val="af7"/>
    <w:uiPriority w:val="99"/>
    <w:rsid w:val="00A3074B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Χωρίς διάστιχο1"/>
    <w:link w:val="NoSpacingChar"/>
    <w:rsid w:val="00DA6F8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NoSpacingChar">
    <w:name w:val="No Spacing Char"/>
    <w:link w:val="1a"/>
    <w:locked/>
    <w:rsid w:val="00DA6F8D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FootnoteTextChar4">
    <w:name w:val="Footnote Text Char4"/>
    <w:locked/>
    <w:rsid w:val="00D82D49"/>
    <w:rPr>
      <w:rFonts w:ascii="Calibri" w:hAnsi="Calibri"/>
      <w:sz w:val="18"/>
      <w:lang w:val="en-IE" w:eastAsia="zh-CN"/>
    </w:rPr>
  </w:style>
  <w:style w:type="paragraph" w:customStyle="1" w:styleId="TableParagraph">
    <w:name w:val="Table Paragraph"/>
    <w:basedOn w:val="a"/>
    <w:uiPriority w:val="1"/>
    <w:qFormat/>
    <w:rsid w:val="00A92AE6"/>
    <w:pPr>
      <w:widowControl w:val="0"/>
      <w:suppressAutoHyphens w:val="0"/>
      <w:autoSpaceDE w:val="0"/>
      <w:autoSpaceDN w:val="0"/>
      <w:spacing w:after="0"/>
      <w:jc w:val="center"/>
    </w:pPr>
    <w:rPr>
      <w:rFonts w:eastAsia="Calibri"/>
      <w:szCs w:val="22"/>
      <w:lang w:val="el-GR" w:eastAsia="en-US"/>
    </w:rPr>
  </w:style>
  <w:style w:type="character" w:customStyle="1" w:styleId="Char2">
    <w:name w:val="Υποσέλιδο Char"/>
    <w:basedOn w:val="a0"/>
    <w:link w:val="af6"/>
    <w:uiPriority w:val="99"/>
    <w:rsid w:val="001059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13">
    <w:name w:val="Font Style13"/>
    <w:rsid w:val="00C103E1"/>
    <w:rPr>
      <w:rFonts w:ascii="Tahoma" w:hAnsi="Tahoma"/>
      <w:b/>
      <w:color w:val="000000"/>
      <w:sz w:val="20"/>
    </w:rPr>
  </w:style>
  <w:style w:type="character" w:customStyle="1" w:styleId="FontStyle14">
    <w:name w:val="Font Style14"/>
    <w:rsid w:val="00C103E1"/>
    <w:rPr>
      <w:rFonts w:ascii="Tahoma" w:hAnsi="Tahom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">
    <w:name w:val="Σύνδεση ευρετηρίου"/>
  </w:style>
  <w:style w:type="paragraph" w:customStyle="1" w:styleId="af0">
    <w:name w:val="Επικεφαλίδα"/>
    <w:basedOn w:val="a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pPr>
      <w:spacing w:after="24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uiPriority w:val="99"/>
  </w:style>
  <w:style w:type="paragraph" w:styleId="af8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Pr>
      <w:sz w:val="20"/>
      <w:szCs w:val="20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d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</w:style>
  <w:style w:type="paragraph" w:styleId="aff0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d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UnresolvedMention">
    <w:name w:val="Unresolved Mention"/>
    <w:uiPriority w:val="99"/>
    <w:semiHidden/>
    <w:unhideWhenUsed/>
    <w:rsid w:val="007E399D"/>
    <w:rPr>
      <w:color w:val="605E5C"/>
      <w:shd w:val="clear" w:color="auto" w:fill="E1DFDD"/>
    </w:rPr>
  </w:style>
  <w:style w:type="table" w:styleId="aff5">
    <w:name w:val="Table Grid"/>
    <w:basedOn w:val="a1"/>
    <w:uiPriority w:val="39"/>
    <w:rsid w:val="009A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φαλίδα Char"/>
    <w:link w:val="af7"/>
    <w:uiPriority w:val="99"/>
    <w:rsid w:val="00A3074B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Χωρίς διάστιχο1"/>
    <w:link w:val="NoSpacingChar"/>
    <w:rsid w:val="00DA6F8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NoSpacingChar">
    <w:name w:val="No Spacing Char"/>
    <w:link w:val="1a"/>
    <w:locked/>
    <w:rsid w:val="00DA6F8D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FootnoteTextChar4">
    <w:name w:val="Footnote Text Char4"/>
    <w:locked/>
    <w:rsid w:val="00D82D49"/>
    <w:rPr>
      <w:rFonts w:ascii="Calibri" w:hAnsi="Calibri"/>
      <w:sz w:val="18"/>
      <w:lang w:val="en-IE" w:eastAsia="zh-CN"/>
    </w:rPr>
  </w:style>
  <w:style w:type="paragraph" w:customStyle="1" w:styleId="TableParagraph">
    <w:name w:val="Table Paragraph"/>
    <w:basedOn w:val="a"/>
    <w:uiPriority w:val="1"/>
    <w:qFormat/>
    <w:rsid w:val="00A92AE6"/>
    <w:pPr>
      <w:widowControl w:val="0"/>
      <w:suppressAutoHyphens w:val="0"/>
      <w:autoSpaceDE w:val="0"/>
      <w:autoSpaceDN w:val="0"/>
      <w:spacing w:after="0"/>
      <w:jc w:val="center"/>
    </w:pPr>
    <w:rPr>
      <w:rFonts w:eastAsia="Calibri"/>
      <w:szCs w:val="22"/>
      <w:lang w:val="el-GR" w:eastAsia="en-US"/>
    </w:rPr>
  </w:style>
  <w:style w:type="character" w:customStyle="1" w:styleId="Char2">
    <w:name w:val="Υποσέλιδο Char"/>
    <w:basedOn w:val="a0"/>
    <w:link w:val="af6"/>
    <w:uiPriority w:val="99"/>
    <w:rsid w:val="001059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13">
    <w:name w:val="Font Style13"/>
    <w:rsid w:val="00C103E1"/>
    <w:rPr>
      <w:rFonts w:ascii="Tahoma" w:hAnsi="Tahoma"/>
      <w:b/>
      <w:color w:val="000000"/>
      <w:sz w:val="20"/>
    </w:rPr>
  </w:style>
  <w:style w:type="character" w:customStyle="1" w:styleId="FontStyle14">
    <w:name w:val="Font Style14"/>
    <w:rsid w:val="00C103E1"/>
    <w:rPr>
      <w:rFonts w:ascii="Tahoma" w:hAnsi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dm.gov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liakou@pdm.gov.g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Κέντρο Περιβάλλοντος (ΚΕ</vt:lpstr>
    </vt:vector>
  </TitlesOfParts>
  <Company>Metlife Alico Greece</Company>
  <LinksUpToDate>false</LinksUpToDate>
  <CharactersWithSpaces>4318</CharactersWithSpaces>
  <SharedDoc>false</SharedDoc>
  <HLinks>
    <vt:vector size="30" baseType="variant"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https://www.pdm.gov.gr/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mailto:k.liakou@pdm.gov.gr</vt:lpwstr>
      </vt:variant>
      <vt:variant>
        <vt:lpwstr/>
      </vt:variant>
      <vt:variant>
        <vt:i4>917584</vt:i4>
      </vt:variant>
      <vt:variant>
        <vt:i4>-1</vt:i4>
      </vt:variant>
      <vt:variant>
        <vt:i4>1032</vt:i4>
      </vt:variant>
      <vt:variant>
        <vt:i4>1</vt:i4>
      </vt:variant>
      <vt:variant>
        <vt:lpwstr>https://expotrof.gr/wp-content/uploads/2019/10/Capture838x599.jpg</vt:lpwstr>
      </vt:variant>
      <vt:variant>
        <vt:lpwstr/>
      </vt:variant>
      <vt:variant>
        <vt:i4>917584</vt:i4>
      </vt:variant>
      <vt:variant>
        <vt:i4>-1</vt:i4>
      </vt:variant>
      <vt:variant>
        <vt:i4>1035</vt:i4>
      </vt:variant>
      <vt:variant>
        <vt:i4>1</vt:i4>
      </vt:variant>
      <vt:variant>
        <vt:lpwstr>https://expotrof.gr/wp-content/uploads/2019/10/Capture838x599.jpg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Κέντρο Περιβάλλοντος (ΚΕ</dc:title>
  <dc:creator>eaadhsy</dc:creator>
  <cp:lastModifiedBy>admin</cp:lastModifiedBy>
  <cp:revision>2</cp:revision>
  <cp:lastPrinted>2022-09-13T07:43:00Z</cp:lastPrinted>
  <dcterms:created xsi:type="dcterms:W3CDTF">2022-12-28T16:09:00Z</dcterms:created>
  <dcterms:modified xsi:type="dcterms:W3CDTF">2022-12-28T16:09:00Z</dcterms:modified>
</cp:coreProperties>
</file>